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8EA8" w14:textId="777E508F" w:rsidR="002D3D66" w:rsidRPr="00A74950" w:rsidRDefault="002D3D66" w:rsidP="00FF3136">
      <w:pPr>
        <w:jc w:val="both"/>
        <w:rPr>
          <w:rFonts w:ascii="Courier New" w:hAnsi="Courier New" w:cs="Courier New"/>
          <w:sz w:val="24"/>
          <w:szCs w:val="24"/>
        </w:rPr>
      </w:pPr>
    </w:p>
    <w:p w14:paraId="263043D8" w14:textId="77777777" w:rsidR="002D3D66" w:rsidRPr="00A74950" w:rsidRDefault="002D3D66" w:rsidP="00FF3136">
      <w:pPr>
        <w:jc w:val="both"/>
        <w:rPr>
          <w:rFonts w:ascii="Courier New" w:hAnsi="Courier New" w:cs="Courier New"/>
          <w:sz w:val="24"/>
          <w:szCs w:val="24"/>
        </w:rPr>
      </w:pPr>
    </w:p>
    <w:p w14:paraId="255D7381" w14:textId="71D5A495" w:rsidR="008B7A0F" w:rsidRPr="00A74950" w:rsidRDefault="008B7A0F" w:rsidP="0079707D">
      <w:pPr>
        <w:ind w:left="5103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All'Istituto </w:t>
      </w:r>
      <w:r w:rsidR="0079707D">
        <w:rPr>
          <w:rFonts w:ascii="Courier New" w:hAnsi="Courier New" w:cs="Courier New"/>
          <w:sz w:val="24"/>
          <w:szCs w:val="24"/>
        </w:rPr>
        <w:t>____________________________</w:t>
      </w:r>
    </w:p>
    <w:p w14:paraId="161288ED" w14:textId="29CB9C8E" w:rsidR="00FF3136" w:rsidRPr="00A74950" w:rsidRDefault="00FF3136" w:rsidP="00FF3136">
      <w:pPr>
        <w:ind w:left="5103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_____</w:t>
      </w:r>
      <w:r w:rsidR="0079707D">
        <w:rPr>
          <w:rFonts w:ascii="Courier New" w:hAnsi="Courier New" w:cs="Courier New"/>
          <w:sz w:val="24"/>
          <w:szCs w:val="24"/>
        </w:rPr>
        <w:t>_______________________</w:t>
      </w:r>
    </w:p>
    <w:p w14:paraId="11C2A618" w14:textId="03B5A1A3" w:rsidR="00FF3136" w:rsidRPr="00A74950" w:rsidRDefault="00FF3136" w:rsidP="00FF3136">
      <w:pPr>
        <w:ind w:left="5103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_____</w:t>
      </w:r>
      <w:r w:rsidR="0079707D">
        <w:rPr>
          <w:rFonts w:ascii="Courier New" w:hAnsi="Courier New" w:cs="Courier New"/>
          <w:sz w:val="24"/>
          <w:szCs w:val="24"/>
        </w:rPr>
        <w:t>_______________________</w:t>
      </w:r>
    </w:p>
    <w:p w14:paraId="23F97116" w14:textId="634FA30C" w:rsidR="00BF40DF" w:rsidRPr="00A74950" w:rsidRDefault="00BF40DF" w:rsidP="00FF3136">
      <w:pPr>
        <w:jc w:val="both"/>
        <w:rPr>
          <w:rFonts w:ascii="Courier New" w:hAnsi="Courier New" w:cs="Courier New"/>
          <w:sz w:val="24"/>
          <w:szCs w:val="24"/>
        </w:rPr>
      </w:pPr>
    </w:p>
    <w:p w14:paraId="6BA42B21" w14:textId="43E585CB" w:rsidR="00267244" w:rsidRPr="00A74950" w:rsidRDefault="00267244" w:rsidP="00FF3136">
      <w:pPr>
        <w:jc w:val="both"/>
        <w:rPr>
          <w:rFonts w:ascii="Courier New" w:hAnsi="Courier New" w:cs="Courier New"/>
          <w:sz w:val="24"/>
          <w:szCs w:val="24"/>
        </w:rPr>
      </w:pPr>
    </w:p>
    <w:p w14:paraId="010A88F0" w14:textId="0C341D62" w:rsidR="00FD340F" w:rsidRPr="00A74950" w:rsidRDefault="00FD340F" w:rsidP="00FF3136">
      <w:pPr>
        <w:jc w:val="both"/>
        <w:rPr>
          <w:rFonts w:ascii="Courier New" w:hAnsi="Courier New" w:cs="Courier New"/>
          <w:sz w:val="24"/>
          <w:szCs w:val="24"/>
        </w:rPr>
      </w:pPr>
    </w:p>
    <w:p w14:paraId="582AD2B2" w14:textId="77777777" w:rsidR="0079707D" w:rsidRDefault="00FF3136" w:rsidP="00FF3136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Il/la sottoscritto/a _____________________________</w:t>
      </w:r>
      <w:r w:rsidR="0079707D">
        <w:rPr>
          <w:rFonts w:ascii="Courier New" w:hAnsi="Courier New" w:cs="Courier New"/>
          <w:sz w:val="24"/>
          <w:szCs w:val="24"/>
        </w:rPr>
        <w:t>_______________</w:t>
      </w:r>
      <w:r w:rsidRPr="00A74950">
        <w:rPr>
          <w:rFonts w:ascii="Courier New" w:hAnsi="Courier New" w:cs="Courier New"/>
          <w:sz w:val="24"/>
          <w:szCs w:val="24"/>
        </w:rPr>
        <w:t>____ nato a ___________________</w:t>
      </w:r>
      <w:r w:rsidR="00585B76" w:rsidRPr="00A74950">
        <w:rPr>
          <w:rFonts w:ascii="Courier New" w:hAnsi="Courier New" w:cs="Courier New"/>
          <w:sz w:val="24"/>
          <w:szCs w:val="24"/>
        </w:rPr>
        <w:t>_</w:t>
      </w:r>
      <w:r w:rsidRPr="00A74950">
        <w:rPr>
          <w:rFonts w:ascii="Courier New" w:hAnsi="Courier New" w:cs="Courier New"/>
          <w:sz w:val="24"/>
          <w:szCs w:val="24"/>
        </w:rPr>
        <w:t>__</w:t>
      </w:r>
      <w:r w:rsidR="0079707D">
        <w:rPr>
          <w:rFonts w:ascii="Courier New" w:hAnsi="Courier New" w:cs="Courier New"/>
          <w:sz w:val="24"/>
          <w:szCs w:val="24"/>
        </w:rPr>
        <w:t>_____ (___) il ___/___/______ -</w:t>
      </w:r>
    </w:p>
    <w:p w14:paraId="12FD2541" w14:textId="721CDBD8" w:rsidR="00FF3136" w:rsidRPr="00A74950" w:rsidRDefault="00FF3136" w:rsidP="00FF3136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A74950">
        <w:rPr>
          <w:rFonts w:ascii="Courier New" w:hAnsi="Courier New" w:cs="Courier New"/>
          <w:sz w:val="24"/>
          <w:szCs w:val="24"/>
        </w:rPr>
        <w:t>C. F. __________________</w:t>
      </w:r>
      <w:r w:rsidR="00585B76" w:rsidRPr="00A74950">
        <w:rPr>
          <w:rFonts w:ascii="Courier New" w:hAnsi="Courier New" w:cs="Courier New"/>
          <w:sz w:val="24"/>
          <w:szCs w:val="24"/>
        </w:rPr>
        <w:t>_</w:t>
      </w:r>
      <w:r w:rsidRPr="00A74950">
        <w:rPr>
          <w:rFonts w:ascii="Courier New" w:hAnsi="Courier New" w:cs="Courier New"/>
          <w:sz w:val="24"/>
          <w:szCs w:val="24"/>
        </w:rPr>
        <w:t>_____ in qualità di legale rappresentante ________</w:t>
      </w:r>
      <w:r w:rsidR="00585B76" w:rsidRPr="00A74950">
        <w:rPr>
          <w:rFonts w:ascii="Courier New" w:hAnsi="Courier New" w:cs="Courier New"/>
          <w:sz w:val="24"/>
          <w:szCs w:val="24"/>
        </w:rPr>
        <w:t>_______________________________</w:t>
      </w:r>
      <w:r w:rsidRPr="00A74950">
        <w:rPr>
          <w:rFonts w:ascii="Courier New" w:hAnsi="Courier New" w:cs="Courier New"/>
          <w:sz w:val="24"/>
          <w:szCs w:val="24"/>
        </w:rPr>
        <w:t>__________</w:t>
      </w:r>
      <w:r w:rsidR="00585B76" w:rsidRPr="00A74950">
        <w:rPr>
          <w:rFonts w:ascii="Courier New" w:hAnsi="Courier New" w:cs="Courier New"/>
          <w:sz w:val="24"/>
          <w:szCs w:val="24"/>
        </w:rPr>
        <w:t>____</w:t>
      </w:r>
      <w:r w:rsidRPr="00A74950">
        <w:rPr>
          <w:rFonts w:ascii="Courier New" w:hAnsi="Courier New" w:cs="Courier New"/>
          <w:sz w:val="24"/>
          <w:szCs w:val="24"/>
        </w:rPr>
        <w:t xml:space="preserve">__ </w:t>
      </w:r>
    </w:p>
    <w:p w14:paraId="0D947657" w14:textId="77777777" w:rsidR="0079707D" w:rsidRDefault="0079707D" w:rsidP="00FF3136">
      <w:pPr>
        <w:jc w:val="both"/>
        <w:rPr>
          <w:rFonts w:ascii="Courier New" w:hAnsi="Courier New" w:cs="Courier New"/>
          <w:sz w:val="24"/>
          <w:szCs w:val="24"/>
        </w:rPr>
      </w:pPr>
    </w:p>
    <w:p w14:paraId="73FA7A16" w14:textId="3DA56806" w:rsidR="00FF3136" w:rsidRPr="00A74950" w:rsidRDefault="006129F7" w:rsidP="00FF3136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candida alla </w:t>
      </w:r>
      <w:r w:rsidR="001E4C71" w:rsidRPr="00A74950">
        <w:rPr>
          <w:rFonts w:ascii="Courier New" w:hAnsi="Courier New" w:cs="Courier New"/>
          <w:b/>
          <w:sz w:val="24"/>
          <w:szCs w:val="24"/>
        </w:rPr>
        <w:t>I</w:t>
      </w:r>
      <w:r w:rsidR="00FF3136" w:rsidRPr="00A74950">
        <w:rPr>
          <w:rFonts w:ascii="Courier New" w:hAnsi="Courier New" w:cs="Courier New"/>
          <w:b/>
          <w:sz w:val="24"/>
          <w:szCs w:val="24"/>
        </w:rPr>
        <w:t xml:space="preserve"> e</w:t>
      </w:r>
      <w:r w:rsidRPr="00A74950">
        <w:rPr>
          <w:rFonts w:ascii="Courier New" w:hAnsi="Courier New" w:cs="Courier New"/>
          <w:b/>
          <w:sz w:val="24"/>
          <w:szCs w:val="24"/>
        </w:rPr>
        <w:t>dizione dei Viaggi attraverso l’Europa</w:t>
      </w:r>
      <w:r w:rsidR="00FF3136" w:rsidRPr="00A74950">
        <w:rPr>
          <w:rFonts w:ascii="Courier New" w:hAnsi="Courier New" w:cs="Courier New"/>
          <w:sz w:val="24"/>
          <w:szCs w:val="24"/>
        </w:rPr>
        <w:t xml:space="preserve"> il seguente progetto:</w:t>
      </w:r>
    </w:p>
    <w:p w14:paraId="242E6AFC" w14:textId="012EF9AD" w:rsidR="00267244" w:rsidRPr="00A74950" w:rsidRDefault="00267244" w:rsidP="00FF3136">
      <w:pPr>
        <w:jc w:val="both"/>
        <w:rPr>
          <w:rFonts w:ascii="Courier New" w:hAnsi="Courier New" w:cs="Courier New"/>
          <w:sz w:val="24"/>
          <w:szCs w:val="24"/>
        </w:rPr>
      </w:pPr>
    </w:p>
    <w:p w14:paraId="20CB77C3" w14:textId="77777777" w:rsidR="00267244" w:rsidRPr="00A74950" w:rsidRDefault="00267244" w:rsidP="00FF3136">
      <w:pPr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001"/>
        <w:gridCol w:w="340"/>
        <w:gridCol w:w="4435"/>
      </w:tblGrid>
      <w:tr w:rsidR="00FF3136" w:rsidRPr="00A74950" w14:paraId="53AC9CD8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B77B880" w14:textId="77777777" w:rsidR="00267244" w:rsidRPr="00A74950" w:rsidRDefault="00267244" w:rsidP="00FF3136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bookmarkStart w:id="1" w:name="_Hlk487632070"/>
          </w:p>
          <w:p w14:paraId="13919923" w14:textId="5D88281D" w:rsidR="00FF3136" w:rsidRPr="00A74950" w:rsidRDefault="00FF3136" w:rsidP="00FF3136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SOGGETTO RICHIEDENTE</w:t>
            </w:r>
          </w:p>
        </w:tc>
      </w:tr>
      <w:tr w:rsidR="00112132" w:rsidRPr="00A74950" w14:paraId="34B3B228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9EF1A" w14:textId="6A14A324" w:rsidR="00FF3136" w:rsidRPr="00A74950" w:rsidRDefault="00FF3136" w:rsidP="00FF3136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669C0" w14:textId="77777777" w:rsidR="00FF3136" w:rsidRPr="00A74950" w:rsidRDefault="00FF3136" w:rsidP="00FF31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4065F8BE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68657" w14:textId="11A156D9" w:rsidR="00FF3136" w:rsidRPr="00A74950" w:rsidRDefault="00FF3136" w:rsidP="00FF3136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CA155" w14:textId="77777777" w:rsidR="00FF3136" w:rsidRPr="00A74950" w:rsidRDefault="00FF3136" w:rsidP="00FF31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7BC268C5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174D1" w14:textId="0162D340" w:rsidR="00FF3136" w:rsidRPr="00A74950" w:rsidRDefault="00FF3136" w:rsidP="00FF3136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5A42" w14:textId="77777777" w:rsidR="00FF3136" w:rsidRPr="00A74950" w:rsidRDefault="00FF3136" w:rsidP="00FF31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1A78CB7C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4CB2A" w14:textId="08CF36D7" w:rsidR="00EE21E9" w:rsidRPr="00A74950" w:rsidRDefault="00EE21E9" w:rsidP="00FF3136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indirizzo di posta elettronica</w:t>
            </w:r>
            <w:r w:rsidR="00323E93" w:rsidRPr="00A74950">
              <w:rPr>
                <w:rFonts w:ascii="Courier New" w:hAnsi="Courier New" w:cs="Courier New"/>
                <w:sz w:val="24"/>
                <w:szCs w:val="24"/>
              </w:rPr>
              <w:t xml:space="preserve"> certificata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F2C8" w14:textId="77777777" w:rsidR="00EE21E9" w:rsidRPr="00A74950" w:rsidRDefault="00EE21E9" w:rsidP="00FF31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67923FB2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2C0" w14:textId="3E7C68C5" w:rsidR="00FF3136" w:rsidRPr="00A74950" w:rsidRDefault="00EE21E9" w:rsidP="00FF3136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341" w14:textId="77777777" w:rsidR="00FF3136" w:rsidRPr="00A74950" w:rsidRDefault="00FF3136" w:rsidP="00FF313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bookmarkEnd w:id="1"/>
      <w:tr w:rsidR="000458E9" w:rsidRPr="00A74950" w14:paraId="60588393" w14:textId="77777777" w:rsidTr="00585B76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19A325B1" w14:textId="77777777" w:rsidR="00E94B85" w:rsidRPr="00A74950" w:rsidRDefault="00E94B85" w:rsidP="00E94B85">
            <w:pPr>
              <w:ind w:left="22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9C832FB" w14:textId="39DACACE" w:rsidR="00E94B85" w:rsidRPr="00A74950" w:rsidRDefault="00955B78" w:rsidP="00E94B85">
            <w:pPr>
              <w:ind w:left="22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FORMA </w:t>
            </w:r>
            <w:r w:rsidR="00807FF1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DI </w:t>
            </w:r>
            <w:r w:rsidR="000458E9" w:rsidRPr="00A74950">
              <w:rPr>
                <w:rFonts w:ascii="Courier New" w:hAnsi="Courier New" w:cs="Courier New"/>
                <w:b/>
                <w:sz w:val="24"/>
                <w:szCs w:val="24"/>
              </w:rPr>
              <w:t>PRESENTAZIONE DEL PROGETTO</w:t>
            </w:r>
          </w:p>
        </w:tc>
      </w:tr>
      <w:tr w:rsidR="000458E9" w:rsidRPr="00A74950" w14:paraId="4DE10F1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30264C7" w14:textId="40DEB9EE" w:rsidR="000458E9" w:rsidRPr="00A74950" w:rsidRDefault="00EB6D4B" w:rsidP="000458E9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10206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0D" w:rsidRPr="00A749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58E9" w:rsidRPr="00A7495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222E0D" w:rsidRPr="00A74950">
              <w:rPr>
                <w:rFonts w:ascii="Courier New" w:hAnsi="Courier New" w:cs="Courier New"/>
                <w:sz w:val="24"/>
                <w:szCs w:val="24"/>
              </w:rPr>
              <w:t xml:space="preserve">IN </w:t>
            </w:r>
            <w:r w:rsidR="000458E9" w:rsidRPr="00A74950">
              <w:rPr>
                <w:rFonts w:ascii="Courier New" w:hAnsi="Courier New" w:cs="Courier New"/>
                <w:sz w:val="24"/>
                <w:szCs w:val="24"/>
              </w:rPr>
              <w:t>FORMA SINGOLA</w:t>
            </w:r>
          </w:p>
        </w:tc>
      </w:tr>
      <w:tr w:rsidR="000458E9" w:rsidRPr="00A74950" w14:paraId="64F07AD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742C8416" w14:textId="64777C8E" w:rsidR="000458E9" w:rsidRPr="00A74950" w:rsidRDefault="00EB6D4B" w:rsidP="000458E9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17624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0D" w:rsidRPr="00A7495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58E9" w:rsidRPr="00A7495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222E0D" w:rsidRPr="00A74950">
              <w:rPr>
                <w:rFonts w:ascii="Courier New" w:hAnsi="Courier New" w:cs="Courier New"/>
                <w:sz w:val="24"/>
                <w:szCs w:val="24"/>
              </w:rPr>
              <w:t xml:space="preserve">IN </w:t>
            </w:r>
            <w:r w:rsidR="000458E9" w:rsidRPr="00A74950">
              <w:rPr>
                <w:rFonts w:ascii="Courier New" w:hAnsi="Courier New" w:cs="Courier New"/>
                <w:sz w:val="24"/>
                <w:szCs w:val="24"/>
              </w:rPr>
              <w:t xml:space="preserve">FORMA </w:t>
            </w:r>
            <w:r w:rsidR="001E55CF" w:rsidRPr="00A74950">
              <w:rPr>
                <w:rFonts w:ascii="Courier New" w:hAnsi="Courier New" w:cs="Courier New"/>
                <w:sz w:val="24"/>
                <w:szCs w:val="24"/>
              </w:rPr>
              <w:t>RAGGRUPPATA</w:t>
            </w:r>
            <w:r w:rsidR="00222E0D" w:rsidRPr="00A74950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  <w:p w14:paraId="7DA95A0C" w14:textId="2B781AE0" w:rsidR="00C342D4" w:rsidRPr="00A74950" w:rsidRDefault="00222E0D" w:rsidP="00222E0D">
            <w:pPr>
              <w:ind w:left="58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 xml:space="preserve">il soggetto richiedente è il capofila e unico referente </w:t>
            </w:r>
            <w:r w:rsidR="009A3B81" w:rsidRPr="00A74950">
              <w:rPr>
                <w:rFonts w:ascii="Courier New" w:hAnsi="Courier New" w:cs="Courier New"/>
                <w:sz w:val="24"/>
                <w:szCs w:val="24"/>
              </w:rPr>
              <w:t xml:space="preserve">per </w:t>
            </w:r>
            <w:r w:rsidRPr="00A74950">
              <w:rPr>
                <w:rFonts w:ascii="Courier New" w:hAnsi="Courier New" w:cs="Courier New"/>
                <w:sz w:val="24"/>
                <w:szCs w:val="24"/>
              </w:rPr>
              <w:t>l’Assemblea legislati</w:t>
            </w:r>
            <w:r w:rsidR="00E33103" w:rsidRPr="00A74950">
              <w:rPr>
                <w:rFonts w:ascii="Courier New" w:hAnsi="Courier New" w:cs="Courier New"/>
                <w:sz w:val="24"/>
                <w:szCs w:val="24"/>
              </w:rPr>
              <w:t>va della Regione Emilia-Romagna</w:t>
            </w:r>
            <w:r w:rsidR="009A3B81" w:rsidRPr="00A74950">
              <w:rPr>
                <w:rFonts w:ascii="Courier New" w:hAnsi="Courier New" w:cs="Courier New"/>
                <w:sz w:val="24"/>
                <w:szCs w:val="24"/>
              </w:rPr>
              <w:t>, per tutte le operazioni amministrative e contabili del progetto</w:t>
            </w:r>
          </w:p>
        </w:tc>
      </w:tr>
      <w:tr w:rsidR="00222E0D" w:rsidRPr="00A74950" w14:paraId="1D3EE9AC" w14:textId="77777777" w:rsidTr="00585B76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7C1805A1" w14:textId="77777777" w:rsidR="00E94B85" w:rsidRPr="00A74950" w:rsidRDefault="00E94B85" w:rsidP="000458E9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bookmarkStart w:id="2" w:name="_Hlk487632669"/>
          </w:p>
          <w:p w14:paraId="268A2875" w14:textId="2A9AB083" w:rsidR="00222E0D" w:rsidRPr="00A74950" w:rsidRDefault="00222E0D" w:rsidP="000458E9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PARTN</w:t>
            </w:r>
            <w:r w:rsidR="00614FB1" w:rsidRPr="00A74950">
              <w:rPr>
                <w:rFonts w:ascii="Courier New" w:hAnsi="Courier New" w:cs="Courier New"/>
                <w:b/>
                <w:sz w:val="24"/>
                <w:szCs w:val="24"/>
              </w:rPr>
              <w:t>E</w:t>
            </w: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RS </w:t>
            </w:r>
            <w:r w:rsidR="003C1C82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OPERATIVI E/O FINANZIARI </w:t>
            </w: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DE</w:t>
            </w:r>
            <w:r w:rsidR="001E55CF" w:rsidRPr="00A74950">
              <w:rPr>
                <w:rFonts w:ascii="Courier New" w:hAnsi="Courier New" w:cs="Courier New"/>
                <w:b/>
                <w:sz w:val="24"/>
                <w:szCs w:val="24"/>
              </w:rPr>
              <w:t>L PROGETTO PRESENTATO IN FORMA RA</w:t>
            </w:r>
            <w:r w:rsidR="00E33103" w:rsidRPr="00A74950">
              <w:rPr>
                <w:rFonts w:ascii="Courier New" w:hAnsi="Courier New" w:cs="Courier New"/>
                <w:b/>
                <w:sz w:val="24"/>
                <w:szCs w:val="24"/>
              </w:rPr>
              <w:t>G</w:t>
            </w:r>
            <w:r w:rsidR="001E55CF" w:rsidRPr="00A74950">
              <w:rPr>
                <w:rFonts w:ascii="Courier New" w:hAnsi="Courier New" w:cs="Courier New"/>
                <w:b/>
                <w:sz w:val="24"/>
                <w:szCs w:val="24"/>
              </w:rPr>
              <w:t>GRUPPATA</w:t>
            </w:r>
          </w:p>
        </w:tc>
      </w:tr>
      <w:tr w:rsidR="00112132" w:rsidRPr="00A74950" w14:paraId="6CE73B91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487EB" w14:textId="77777777" w:rsidR="00222E0D" w:rsidRPr="00A74950" w:rsidRDefault="00222E0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F0608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204DEB82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521A2" w14:textId="77777777" w:rsidR="00222E0D" w:rsidRPr="00A74950" w:rsidRDefault="00222E0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3CB6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3B2F5E2B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A873" w14:textId="77777777" w:rsidR="00222E0D" w:rsidRPr="00A74950" w:rsidRDefault="00222E0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B35E4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1A30BE45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660" w14:textId="0ED37B58" w:rsidR="00222E0D" w:rsidRPr="00A74950" w:rsidRDefault="00EE21E9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D75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7D9DE56F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93F6E" w14:textId="77777777" w:rsidR="00222E0D" w:rsidRPr="00A74950" w:rsidRDefault="00222E0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35C04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2C412A74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C764" w14:textId="77777777" w:rsidR="00222E0D" w:rsidRPr="00A74950" w:rsidRDefault="00222E0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908BD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374E6D83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7E47" w14:textId="77777777" w:rsidR="00222E0D" w:rsidRPr="00A74950" w:rsidRDefault="00222E0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5757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16AF324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687" w14:textId="582F0989" w:rsidR="00222E0D" w:rsidRPr="00A74950" w:rsidRDefault="00EE21E9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B6E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240CE6C5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2CC49" w14:textId="77777777" w:rsidR="0058177D" w:rsidRPr="00A74950" w:rsidRDefault="0058177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3E7B5" w14:textId="77777777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05F18874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C924" w14:textId="77777777" w:rsidR="0058177D" w:rsidRPr="00A74950" w:rsidRDefault="0058177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A3F0C" w14:textId="77777777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7F229F9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C7C7F" w14:textId="77777777" w:rsidR="0058177D" w:rsidRPr="00A74950" w:rsidRDefault="0058177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CA02" w14:textId="77777777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1C953CA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CA4" w14:textId="77777777" w:rsidR="0058177D" w:rsidRPr="00A74950" w:rsidRDefault="0058177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03B" w14:textId="77777777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75A5DC39" w14:textId="77777777" w:rsidTr="00FE6EDB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00B98" w14:textId="77777777" w:rsidR="00222E0D" w:rsidRPr="00A74950" w:rsidRDefault="00222E0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bookmarkStart w:id="3" w:name="_Hlk488744919"/>
            <w:r w:rsidRPr="00A74950">
              <w:rPr>
                <w:rFonts w:ascii="Courier New" w:hAnsi="Courier New" w:cs="Courier New"/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9BEB4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07B3D9AF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E78EE" w14:textId="77777777" w:rsidR="00222E0D" w:rsidRPr="00A74950" w:rsidRDefault="00222E0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lastRenderedPageBreak/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236FA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14F8342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2BF48" w14:textId="77777777" w:rsidR="00222E0D" w:rsidRPr="00A74950" w:rsidRDefault="00222E0D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0E32D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6F499014" w14:textId="77777777" w:rsidTr="00267244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CD" w14:textId="32DA1497" w:rsidR="00725B56" w:rsidRPr="00A74950" w:rsidRDefault="00EE21E9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D51" w14:textId="77777777" w:rsidR="00222E0D" w:rsidRPr="00A74950" w:rsidRDefault="00222E0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bookmarkEnd w:id="2"/>
      <w:bookmarkEnd w:id="3"/>
      <w:tr w:rsidR="008C2B09" w:rsidRPr="00A74950" w14:paraId="1B6A2B29" w14:textId="77777777" w:rsidTr="00267244">
        <w:trPr>
          <w:trHeight w:val="706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B45C40" w14:textId="77777777" w:rsidR="00E94B85" w:rsidRPr="00A74950" w:rsidRDefault="00E94B85" w:rsidP="00E76C41">
            <w:pPr>
              <w:jc w:val="both"/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</w:p>
          <w:p w14:paraId="13F7905E" w14:textId="6DD3B43B" w:rsidR="008C2B09" w:rsidRPr="00A74950" w:rsidRDefault="00BC2BAF" w:rsidP="00E76C41">
            <w:pPr>
              <w:jc w:val="both"/>
              <w:rPr>
                <w:rFonts w:ascii="Courier New" w:hAnsi="Courier New" w:cs="Courier New"/>
                <w:b/>
                <w:caps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caps/>
                <w:sz w:val="24"/>
                <w:szCs w:val="24"/>
              </w:rPr>
              <w:t xml:space="preserve">elenco di tutti </w:t>
            </w:r>
            <w:r w:rsidR="008C2B09" w:rsidRPr="00A74950">
              <w:rPr>
                <w:rFonts w:ascii="Courier New" w:hAnsi="Courier New" w:cs="Courier New"/>
                <w:b/>
                <w:caps/>
                <w:sz w:val="24"/>
                <w:szCs w:val="24"/>
              </w:rPr>
              <w:t>i soggetti che partecipano a qualsiasi titolo al progetto (</w:t>
            </w:r>
            <w:r w:rsidR="00725B56" w:rsidRPr="00A74950">
              <w:rPr>
                <w:rFonts w:ascii="Courier New" w:hAnsi="Courier New" w:cs="Courier New"/>
                <w:b/>
                <w:sz w:val="24"/>
                <w:szCs w:val="24"/>
              </w:rPr>
              <w:t>diversi dai partners</w:t>
            </w:r>
            <w:r w:rsidR="008C2B09" w:rsidRPr="00A74950">
              <w:rPr>
                <w:rFonts w:ascii="Courier New" w:hAnsi="Courier New" w:cs="Courier New"/>
                <w:b/>
                <w:caps/>
                <w:sz w:val="24"/>
                <w:szCs w:val="24"/>
              </w:rPr>
              <w:t>)</w:t>
            </w:r>
          </w:p>
        </w:tc>
      </w:tr>
      <w:tr w:rsidR="00112132" w:rsidRPr="00A74950" w14:paraId="27E43BB8" w14:textId="77777777" w:rsidTr="00FE6EDB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89A" w14:textId="77777777" w:rsidR="008C2B09" w:rsidRPr="00A74950" w:rsidRDefault="00BC2BAF" w:rsidP="00E76C41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d</w:t>
            </w:r>
            <w:r w:rsidR="008C2B09" w:rsidRPr="00A74950">
              <w:rPr>
                <w:rFonts w:ascii="Courier New" w:hAnsi="Courier New" w:cs="Courier New"/>
                <w:sz w:val="24"/>
                <w:szCs w:val="24"/>
              </w:rPr>
              <w:t>enominazione fiscale</w:t>
            </w:r>
          </w:p>
          <w:p w14:paraId="7224972D" w14:textId="77777777" w:rsidR="00DC7DDF" w:rsidRPr="00A74950" w:rsidRDefault="00DC7DDF" w:rsidP="00E76C41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2DEBC56" w14:textId="77777777" w:rsidR="00DC7DDF" w:rsidRPr="00A74950" w:rsidRDefault="00DC7DDF" w:rsidP="00E76C41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3068289" w14:textId="1D8C8533" w:rsidR="00DC7DDF" w:rsidRPr="00A74950" w:rsidRDefault="00DC7DDF" w:rsidP="00E76C41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8E6" w14:textId="201F5C57" w:rsidR="008C2B09" w:rsidRPr="00A74950" w:rsidRDefault="00BC2BAF" w:rsidP="00E76C4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m</w:t>
            </w:r>
            <w:r w:rsidR="008C2B09" w:rsidRPr="00A74950">
              <w:rPr>
                <w:rFonts w:ascii="Courier New" w:hAnsi="Courier New" w:cs="Courier New"/>
                <w:sz w:val="24"/>
                <w:szCs w:val="24"/>
              </w:rPr>
              <w:t>odalità di partecipazione</w:t>
            </w:r>
          </w:p>
        </w:tc>
      </w:tr>
      <w:tr w:rsidR="00323E93" w:rsidRPr="00A74950" w14:paraId="5BC5497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F99E506" w14:textId="77777777" w:rsidR="00267244" w:rsidRPr="00A74950" w:rsidRDefault="00267244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7313DAFE" w14:textId="7FF0AFEC" w:rsidR="00323E93" w:rsidRPr="00A74950" w:rsidRDefault="00323E93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PERSONA FISICA </w:t>
            </w:r>
            <w:r w:rsidR="0058177D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RESPONSABILE </w:t>
            </w:r>
            <w:r w:rsidR="00807FF1" w:rsidRPr="00A74950">
              <w:rPr>
                <w:rFonts w:ascii="Courier New" w:hAnsi="Courier New" w:cs="Courier New"/>
                <w:b/>
                <w:sz w:val="24"/>
                <w:szCs w:val="24"/>
              </w:rPr>
              <w:t>E REFERENTE DEL PROGETTO</w:t>
            </w:r>
          </w:p>
        </w:tc>
      </w:tr>
      <w:tr w:rsidR="00112132" w:rsidRPr="00A74950" w14:paraId="723DFAD6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4B411" w14:textId="77777777" w:rsidR="00323E93" w:rsidRPr="00A74950" w:rsidRDefault="00323E93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cognome e nome</w:t>
            </w:r>
          </w:p>
          <w:p w14:paraId="3BD3F8E1" w14:textId="77777777" w:rsidR="00DC7DDF" w:rsidRPr="00A74950" w:rsidRDefault="00DC7DDF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telefono</w:t>
            </w:r>
          </w:p>
          <w:p w14:paraId="3A9F67F7" w14:textId="41DC6321" w:rsidR="00DC7DDF" w:rsidRPr="00A74950" w:rsidRDefault="00DC7DDF" w:rsidP="009E333B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indirizzo e-mail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4487F" w14:textId="77777777" w:rsidR="00323E93" w:rsidRPr="00A74950" w:rsidRDefault="00323E93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E21E9" w:rsidRPr="00A74950" w14:paraId="62E7023F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E824B1" w14:textId="77777777" w:rsidR="00267244" w:rsidRPr="00A74950" w:rsidRDefault="00267244" w:rsidP="000458E9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AD97193" w14:textId="5DF3ED6C" w:rsidR="00EE21E9" w:rsidRPr="00A74950" w:rsidRDefault="00EE21E9" w:rsidP="000458E9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TITOLO DEL PROGETTO</w:t>
            </w:r>
          </w:p>
        </w:tc>
      </w:tr>
      <w:tr w:rsidR="00EE21E9" w:rsidRPr="00A74950" w14:paraId="6481F8F3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F1184A7" w14:textId="77777777" w:rsidR="00EE21E9" w:rsidRPr="00A74950" w:rsidRDefault="00EE21E9" w:rsidP="000458E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C5AE902" w14:textId="69D91339" w:rsidR="00EE21E9" w:rsidRPr="00A74950" w:rsidRDefault="00EE21E9" w:rsidP="000458E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7C3719C" w14:textId="77777777" w:rsidR="00DC7DDF" w:rsidRPr="00A74950" w:rsidRDefault="00DC7DDF" w:rsidP="000458E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BBD25C" w14:textId="4DD5C106" w:rsidR="00EE21E9" w:rsidRPr="00A74950" w:rsidRDefault="00EE21E9" w:rsidP="000458E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E21E9" w:rsidRPr="00A74950" w14:paraId="7E23FEC9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050CCF0B" w14:textId="77777777" w:rsidR="00267244" w:rsidRPr="00A74950" w:rsidRDefault="00267244" w:rsidP="00EE21E9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3F5D6CCE" w14:textId="71D4A00C" w:rsidR="00EE21E9" w:rsidRPr="00A74950" w:rsidRDefault="00EE21E9" w:rsidP="00EE21E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LUOGO DI DESTINAZIONE</w:t>
            </w:r>
            <w:r w:rsidR="00807FF1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 DEL VIAGGIO</w:t>
            </w:r>
          </w:p>
        </w:tc>
      </w:tr>
      <w:tr w:rsidR="00EE21E9" w:rsidRPr="00A74950" w14:paraId="6346338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A15F54F" w14:textId="2FEA49D6" w:rsidR="00EE21E9" w:rsidRPr="00A74950" w:rsidRDefault="00EE21E9" w:rsidP="00EE21E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A1F5A41" w14:textId="77777777" w:rsidR="00DC7DDF" w:rsidRPr="00A74950" w:rsidRDefault="00DC7DDF" w:rsidP="00EE21E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9789C3A" w14:textId="04A471C3" w:rsidR="00EE21E9" w:rsidRPr="00A74950" w:rsidRDefault="00EE21E9" w:rsidP="00EE21E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09F888B" w14:textId="70E4ED83" w:rsidR="00EE21E9" w:rsidRPr="00A74950" w:rsidRDefault="00EE21E9" w:rsidP="00EE21E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8177D" w:rsidRPr="00A74950" w14:paraId="6EAC6EBD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28154" w14:textId="77777777" w:rsidR="004C1831" w:rsidRPr="00A74950" w:rsidRDefault="004C1831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B9783EA" w14:textId="4BF77D66" w:rsidR="0058177D" w:rsidRPr="00A74950" w:rsidRDefault="0058177D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DESCRIZIONE SINTETICA DEL PROGETTO</w:t>
            </w:r>
          </w:p>
        </w:tc>
      </w:tr>
      <w:tr w:rsidR="0058177D" w:rsidRPr="00A74950" w14:paraId="72DE766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821347B" w14:textId="71402CE1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606A2EF" w14:textId="07A57395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14FDCEA" w14:textId="1FDAE948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C3434C4" w14:textId="48B87A16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8307761" w14:textId="2660B8D4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79F68C4" w14:textId="6983198B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577CA60" w14:textId="3F9BBFC2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5184B1E" w14:textId="77777777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2644D00" w14:textId="763B7483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FB6A67F" w14:textId="6B9FAC70" w:rsidR="00112132" w:rsidRPr="00A74950" w:rsidRDefault="00112132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25931F6" w14:textId="7ACAC363" w:rsidR="00112132" w:rsidRPr="00A74950" w:rsidRDefault="00112132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8177D" w:rsidRPr="00A74950" w14:paraId="214198D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CD03928" w14:textId="77777777" w:rsidR="00267244" w:rsidRPr="00A74950" w:rsidRDefault="00267244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5900FA5" w14:textId="77777777" w:rsidR="00BC2BAF" w:rsidRPr="00A74950" w:rsidRDefault="0058177D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DESCRIZIONE DELLE AZIONI COLLATERALI</w:t>
            </w:r>
            <w:r w:rsidR="00E36A62" w:rsidRPr="00A74950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BF40DF" w:rsidRPr="00A74950">
              <w:rPr>
                <w:rFonts w:ascii="Courier New" w:hAnsi="Courier New" w:cs="Courier New"/>
                <w:b/>
                <w:sz w:val="24"/>
                <w:szCs w:val="24"/>
              </w:rPr>
              <w:t>PREPARATORIE E CONCLUSIVE</w:t>
            </w:r>
            <w:r w:rsidR="00BC2BAF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 DEL PROGETTO</w:t>
            </w:r>
          </w:p>
          <w:p w14:paraId="00AA5312" w14:textId="7D0E383A" w:rsidR="0058177D" w:rsidRPr="00A74950" w:rsidRDefault="00952832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(es. formazione, incontri di restituzione, iniziative pubbliche, </w:t>
            </w:r>
            <w:r w:rsidR="00955B78" w:rsidRPr="00A74950">
              <w:rPr>
                <w:rFonts w:ascii="Courier New" w:hAnsi="Courier New" w:cs="Courier New"/>
                <w:b/>
                <w:sz w:val="24"/>
                <w:szCs w:val="24"/>
              </w:rPr>
              <w:t>eventi culturali</w:t>
            </w: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, ecc..)</w:t>
            </w:r>
          </w:p>
        </w:tc>
      </w:tr>
      <w:tr w:rsidR="0058177D" w:rsidRPr="00A74950" w14:paraId="5613417C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116EC67" w14:textId="3777D694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6F1E406" w14:textId="67A73381" w:rsidR="00F40987" w:rsidRPr="00A74950" w:rsidRDefault="00F40987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61B72E3" w14:textId="77777777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8177D" w:rsidRPr="00A74950" w14:paraId="4DBD29E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9D81240" w14:textId="77777777" w:rsidR="00267244" w:rsidRPr="00A74950" w:rsidRDefault="00267244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93412AC" w14:textId="7B2D746A" w:rsidR="0058177D" w:rsidRPr="00A74950" w:rsidRDefault="0058177D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DESCRIZIONE DEGLI OBIETTIVI E DEI RISULTATI ATTESI</w:t>
            </w:r>
          </w:p>
        </w:tc>
      </w:tr>
      <w:tr w:rsidR="0058177D" w:rsidRPr="00A74950" w14:paraId="379E69A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7E9151E" w14:textId="0B4208B3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84226E0" w14:textId="1354CD76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CD44DA6" w14:textId="77777777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3DBF04C" w14:textId="77777777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8177D" w:rsidRPr="00A74950" w14:paraId="3F5C3A40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8EC2CF" w14:textId="77777777" w:rsidR="00267244" w:rsidRPr="00A74950" w:rsidRDefault="00267244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1E027CAA" w14:textId="4F529F96" w:rsidR="00FB209F" w:rsidRPr="00A74950" w:rsidRDefault="00FB209F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TEMPI PREVISTI PER L’INIZIO, LO SVOLGIMENTO E LA CONCLUSIONE DEL PROGETTO</w:t>
            </w:r>
          </w:p>
          <w:p w14:paraId="1487F8B0" w14:textId="22AC64F5" w:rsidR="0058177D" w:rsidRPr="00A74950" w:rsidRDefault="00FB209F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(</w:t>
            </w:r>
            <w:r w:rsidR="00952832" w:rsidRPr="00A74950">
              <w:rPr>
                <w:rFonts w:ascii="Courier New" w:hAnsi="Courier New" w:cs="Courier New"/>
                <w:b/>
                <w:sz w:val="24"/>
                <w:szCs w:val="24"/>
              </w:rPr>
              <w:t>comprese le azioni collaterali</w:t>
            </w:r>
            <w:r w:rsidR="00E36A62" w:rsidRPr="00A74950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 w:rsidR="00952832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 preparatorie e conclusive previste</w:t>
            </w: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)</w:t>
            </w:r>
          </w:p>
        </w:tc>
      </w:tr>
      <w:tr w:rsidR="0058177D" w:rsidRPr="00A74950" w14:paraId="7738042D" w14:textId="77777777" w:rsidTr="00B6705D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0337993" w14:textId="77777777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2B1F94D" w14:textId="2006AF58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B817698" w14:textId="77777777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0B5BD9D" w14:textId="77777777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8177D" w:rsidRPr="00A74950" w14:paraId="11DA625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632E24F" w14:textId="77777777" w:rsidR="00267244" w:rsidRPr="00A74950" w:rsidRDefault="00267244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bookmarkStart w:id="4" w:name="_Hlk487633224"/>
          </w:p>
          <w:p w14:paraId="1AFA5D4F" w14:textId="49B6CC70" w:rsidR="0058177D" w:rsidRPr="00A74950" w:rsidRDefault="00104179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PIANO FINANZIARIO</w:t>
            </w:r>
          </w:p>
        </w:tc>
      </w:tr>
      <w:tr w:rsidR="00112132" w:rsidRPr="00A74950" w14:paraId="103D25D7" w14:textId="77777777" w:rsidTr="00B6705D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52205" w14:textId="60CA0E78" w:rsidR="00104179" w:rsidRPr="00A74950" w:rsidRDefault="00104179" w:rsidP="002D3D6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spesa complessiva preventivata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718BF" w14:textId="77777777" w:rsidR="00104179" w:rsidRPr="00A74950" w:rsidRDefault="00104179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6073D95E" w14:textId="77777777" w:rsidTr="00B6705D"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A23A" w14:textId="438D6EED" w:rsidR="00104179" w:rsidRPr="00A74950" w:rsidRDefault="00104179" w:rsidP="002D3D6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spesa preventivata dettagliata per tipologia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55FAA" w14:textId="77777777" w:rsidR="00104179" w:rsidRPr="00A74950" w:rsidRDefault="00104179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2132" w:rsidRPr="00A74950" w14:paraId="08DD65ED" w14:textId="77777777" w:rsidTr="00585B76"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2E9" w14:textId="69674C3F" w:rsidR="00104179" w:rsidRPr="00A74950" w:rsidRDefault="00104179" w:rsidP="002D3D6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>modalità di finanziamento</w:t>
            </w:r>
            <w:r w:rsidR="00C57AD3" w:rsidRPr="00A74950">
              <w:rPr>
                <w:rFonts w:ascii="Courier New" w:hAnsi="Courier New" w:cs="Courier New"/>
                <w:sz w:val="24"/>
                <w:szCs w:val="24"/>
              </w:rPr>
              <w:t xml:space="preserve"> della spesa</w:t>
            </w:r>
            <w:r w:rsidR="002D3D66" w:rsidRPr="00A7495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74950">
              <w:rPr>
                <w:rFonts w:ascii="Courier New" w:hAnsi="Courier New" w:cs="Courier New"/>
                <w:sz w:val="24"/>
                <w:szCs w:val="24"/>
              </w:rPr>
              <w:t xml:space="preserve">(es. </w:t>
            </w:r>
            <w:r w:rsidR="00C57AD3" w:rsidRPr="00A74950">
              <w:rPr>
                <w:rFonts w:ascii="Courier New" w:hAnsi="Courier New" w:cs="Courier New"/>
                <w:sz w:val="24"/>
                <w:szCs w:val="24"/>
              </w:rPr>
              <w:t>risorse proprie, contributi, ecc.)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4F6" w14:textId="77777777" w:rsidR="00104179" w:rsidRPr="00A74950" w:rsidRDefault="00104179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8177D" w:rsidRPr="00A74950" w14:paraId="7D568A1B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CF6AB7" w14:textId="77777777" w:rsidR="00267244" w:rsidRPr="00A74950" w:rsidRDefault="00267244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74280DD" w14:textId="2D8D0926" w:rsidR="0058177D" w:rsidRPr="00A74950" w:rsidRDefault="009B79CE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EVENTUALE </w:t>
            </w:r>
            <w:r w:rsidR="007F7ABA" w:rsidRPr="00A74950">
              <w:rPr>
                <w:rFonts w:ascii="Courier New" w:hAnsi="Courier New" w:cs="Courier New"/>
                <w:b/>
                <w:sz w:val="24"/>
                <w:szCs w:val="24"/>
              </w:rPr>
              <w:t>FINANZIAMENTO</w:t>
            </w:r>
            <w:r w:rsidR="00C57AD3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 RICHIESTO ALL’ASSEMBLEA LEGISLATIVA</w:t>
            </w:r>
            <w:r w:rsidR="00585B76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 DELLA REGIONE EMILIA-ROMAGNA</w:t>
            </w:r>
          </w:p>
        </w:tc>
      </w:tr>
      <w:tr w:rsidR="0058177D" w:rsidRPr="00A74950" w14:paraId="0786A72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7BFD1641" w14:textId="70AF84D3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8878A2A" w14:textId="77777777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59ADD08" w14:textId="15DE7B71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11E6EA0" w14:textId="77777777" w:rsidR="0058177D" w:rsidRPr="00A74950" w:rsidRDefault="0058177D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bookmarkEnd w:id="4"/>
      <w:tr w:rsidR="00FB209F" w:rsidRPr="00A74950" w14:paraId="6D5E4F7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6C876AD" w14:textId="77777777" w:rsidR="00267244" w:rsidRPr="00A74950" w:rsidRDefault="00267244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14208F4" w14:textId="412A232B" w:rsidR="00FB209F" w:rsidRPr="00A74950" w:rsidRDefault="00C57AD3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NUMERO DEGLI STUDENTI </w:t>
            </w:r>
            <w:r w:rsidR="00807FF1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CHE PARTECIPANO </w:t>
            </w: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AL PROGETTO</w:t>
            </w:r>
          </w:p>
        </w:tc>
      </w:tr>
      <w:tr w:rsidR="00FB209F" w:rsidRPr="00A74950" w14:paraId="6378D106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61C0F87" w14:textId="77777777" w:rsidR="00FB209F" w:rsidRPr="00A74950" w:rsidRDefault="00FB209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4EF27A2" w14:textId="22CC3C4F" w:rsidR="00FB209F" w:rsidRPr="00A74950" w:rsidRDefault="00FB209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0326E61" w14:textId="77777777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5D04F23" w14:textId="77777777" w:rsidR="00FB209F" w:rsidRPr="00A74950" w:rsidRDefault="00FB209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E6EDB" w:rsidRPr="00A74950" w14:paraId="06D6961D" w14:textId="77777777" w:rsidTr="00FE6ED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4E8" w14:textId="77777777" w:rsidR="00267244" w:rsidRPr="00A74950" w:rsidRDefault="00267244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79DBF86E" w14:textId="3F52D2FC" w:rsidR="00FE6EDB" w:rsidRPr="00A74950" w:rsidRDefault="009B79CE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EVENTUALE COINVOLGIMENTO DI STUDENTI DISAGIATI</w:t>
            </w:r>
          </w:p>
        </w:tc>
      </w:tr>
      <w:tr w:rsidR="00FE6EDB" w:rsidRPr="00A74950" w14:paraId="36CAD6F2" w14:textId="77777777" w:rsidTr="00FE6ED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850" w14:textId="79C1443E" w:rsidR="00FE6EDB" w:rsidRPr="00A74950" w:rsidRDefault="00FE6EDB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66409E5" w14:textId="46DC43F9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B2880A0" w14:textId="77777777" w:rsidR="00DC7DDF" w:rsidRPr="00A74950" w:rsidRDefault="00DC7DDF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D59DDDF" w14:textId="77777777" w:rsidR="00FE6EDB" w:rsidRPr="00A74950" w:rsidRDefault="00FE6EDB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71DE1A0" w14:textId="77777777" w:rsidR="002D3D66" w:rsidRPr="00A74950" w:rsidRDefault="002D3D66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555C748" w14:textId="7BA1BEB3" w:rsidR="002D3D66" w:rsidRPr="00A74950" w:rsidRDefault="002D3D66" w:rsidP="009E33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B209F" w:rsidRPr="00A74950" w14:paraId="19CB84B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27559896" w14:textId="796F55E1" w:rsidR="00FB209F" w:rsidRPr="00A74950" w:rsidRDefault="00C57AD3" w:rsidP="009E333B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SCUOLE </w:t>
            </w:r>
            <w:r w:rsidR="00807FF1" w:rsidRPr="00A74950">
              <w:rPr>
                <w:rFonts w:ascii="Courier New" w:hAnsi="Courier New" w:cs="Courier New"/>
                <w:b/>
                <w:sz w:val="24"/>
                <w:szCs w:val="24"/>
              </w:rPr>
              <w:t>CHE PARTECIPANO</w:t>
            </w: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 AL PROGETTO</w:t>
            </w:r>
          </w:p>
        </w:tc>
      </w:tr>
      <w:tr w:rsidR="00112132" w:rsidRPr="00A74950" w14:paraId="51559DD4" w14:textId="77777777" w:rsidTr="00585B76">
        <w:tc>
          <w:tcPr>
            <w:tcW w:w="5001" w:type="dxa"/>
            <w:tcBorders>
              <w:bottom w:val="single" w:sz="4" w:space="0" w:color="auto"/>
            </w:tcBorders>
          </w:tcPr>
          <w:p w14:paraId="5D02E3F4" w14:textId="77777777" w:rsidR="00C57AD3" w:rsidRPr="00A74950" w:rsidRDefault="00BF40DF" w:rsidP="002D3D6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sz w:val="24"/>
                <w:szCs w:val="24"/>
              </w:rPr>
              <w:t xml:space="preserve">numero </w:t>
            </w:r>
            <w:r w:rsidR="00C76374" w:rsidRPr="00A74950">
              <w:rPr>
                <w:rFonts w:ascii="Courier New" w:hAnsi="Courier New" w:cs="Courier New"/>
                <w:b/>
                <w:sz w:val="24"/>
                <w:szCs w:val="24"/>
              </w:rPr>
              <w:t>complessivo</w:t>
            </w:r>
            <w:r w:rsidR="00C76374" w:rsidRPr="00A7495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74950">
              <w:rPr>
                <w:rFonts w:ascii="Courier New" w:hAnsi="Courier New" w:cs="Courier New"/>
                <w:sz w:val="24"/>
                <w:szCs w:val="24"/>
              </w:rPr>
              <w:t>delle scuole partecipanti</w:t>
            </w:r>
          </w:p>
          <w:p w14:paraId="3721BFD5" w14:textId="3F3E8862" w:rsidR="002D3D66" w:rsidRPr="00A74950" w:rsidRDefault="002D3D66" w:rsidP="00BF40DF">
            <w:pPr>
              <w:ind w:left="306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14:paraId="24C915CA" w14:textId="02BEFC18" w:rsidR="00112132" w:rsidRPr="00A74950" w:rsidRDefault="00112132" w:rsidP="001121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40987" w:rsidRPr="00A74950" w14:paraId="34C61655" w14:textId="77777777" w:rsidTr="00F40987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C992C53" w14:textId="77777777" w:rsidR="00267244" w:rsidRPr="00A74950" w:rsidRDefault="00267244" w:rsidP="00F40987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772A8E4" w14:textId="411EFB3D" w:rsidR="00F40987" w:rsidRPr="00A74950" w:rsidRDefault="00F40987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SPESA PRO-CAPITE PER GLI STUDENTI</w:t>
            </w:r>
          </w:p>
        </w:tc>
      </w:tr>
      <w:tr w:rsidR="00F40987" w:rsidRPr="00A74950" w14:paraId="0E9CAC4A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D66" w14:textId="2BDB3372" w:rsidR="00F40987" w:rsidRPr="00A74950" w:rsidRDefault="00F40987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ABA6128" w14:textId="5F1AF125" w:rsidR="00DC7DDF" w:rsidRPr="00A74950" w:rsidRDefault="00DC7DDF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B1137F5" w14:textId="4D9331CF" w:rsidR="00267244" w:rsidRPr="00A74950" w:rsidRDefault="00267244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40987" w:rsidRPr="00A74950" w14:paraId="4ED92A75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761" w14:textId="77777777" w:rsidR="00267244" w:rsidRPr="00A74950" w:rsidRDefault="00267244" w:rsidP="00F40987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798A6F35" w14:textId="1FC58E15" w:rsidR="00F40987" w:rsidRPr="00A74950" w:rsidRDefault="00F40987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QUOTA DI PARTECIPAZIONE RICHIESTA AGLI STUDENTI</w:t>
            </w:r>
          </w:p>
        </w:tc>
      </w:tr>
      <w:tr w:rsidR="00F40987" w:rsidRPr="00A74950" w14:paraId="6EDC9F62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937" w14:textId="36F05043" w:rsidR="00F40987" w:rsidRPr="00A74950" w:rsidRDefault="00F40987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7291A24" w14:textId="4657E2F0" w:rsidR="00060DE3" w:rsidRPr="00A74950" w:rsidRDefault="00060DE3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40987" w:rsidRPr="00A74950" w14:paraId="0D5D3447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B9DBCCC" w14:textId="77777777" w:rsidR="00267244" w:rsidRPr="00A74950" w:rsidRDefault="00267244" w:rsidP="00F40987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1E571213" w14:textId="0B9E8695" w:rsidR="00F40987" w:rsidRPr="00A74950" w:rsidRDefault="00F40987" w:rsidP="00F40987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PARTECIPAZIONE AGLI INCONTRI DI FORMAZIONE ORGANIZZATI DAGLI ISTITUTI STORICI PROVINCIALI</w:t>
            </w:r>
            <w:r w:rsidR="00952832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 (precisare numero e tipologia degli incontri)</w:t>
            </w:r>
          </w:p>
        </w:tc>
      </w:tr>
      <w:tr w:rsidR="00F40987" w:rsidRPr="00A74950" w14:paraId="474930A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BAB454F" w14:textId="3ECA3F32" w:rsidR="00F40987" w:rsidRPr="00A74950" w:rsidRDefault="00F40987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15810AF" w14:textId="167B9E64" w:rsidR="00F40987" w:rsidRPr="00A74950" w:rsidRDefault="00F40987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6A4471E" w14:textId="0F9E164D" w:rsidR="00F40987" w:rsidRPr="00A74950" w:rsidRDefault="00F40987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40987" w:rsidRPr="00A74950" w14:paraId="1AE18DD9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3C84814" w14:textId="77777777" w:rsidR="00267244" w:rsidRPr="00A74950" w:rsidRDefault="00267244" w:rsidP="00F40987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bookmarkStart w:id="5" w:name="_Hlk488139696"/>
          </w:p>
          <w:p w14:paraId="52CF0960" w14:textId="4D60C091" w:rsidR="00F40987" w:rsidRPr="00A74950" w:rsidRDefault="00F40987" w:rsidP="00F40987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PRODUZIONE </w:t>
            </w:r>
            <w:r w:rsidR="00952832" w:rsidRPr="00A74950">
              <w:rPr>
                <w:rFonts w:ascii="Courier New" w:hAnsi="Courier New" w:cs="Courier New"/>
                <w:b/>
                <w:sz w:val="24"/>
                <w:szCs w:val="24"/>
              </w:rPr>
              <w:t xml:space="preserve">DI </w:t>
            </w: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MATERIALE DA ILLUSTRARE NELLA RELAZIONE CONCLUSIVA</w:t>
            </w:r>
          </w:p>
          <w:p w14:paraId="68803E43" w14:textId="7316DE58" w:rsidR="00F40987" w:rsidRPr="00A74950" w:rsidRDefault="00F40987" w:rsidP="00F40987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(</w:t>
            </w:r>
            <w:r w:rsidR="00952832" w:rsidRPr="00A74950">
              <w:rPr>
                <w:rFonts w:ascii="Courier New" w:hAnsi="Courier New" w:cs="Courier New"/>
                <w:b/>
                <w:sz w:val="24"/>
                <w:szCs w:val="24"/>
              </w:rPr>
              <w:t>es. pubblicazioni, video, blog, siti web, pagine social, ecc</w:t>
            </w:r>
            <w:r w:rsidRPr="00A74950">
              <w:rPr>
                <w:rFonts w:ascii="Courier New" w:hAnsi="Courier New" w:cs="Courier New"/>
                <w:b/>
                <w:sz w:val="24"/>
                <w:szCs w:val="24"/>
              </w:rPr>
              <w:t>.)</w:t>
            </w:r>
            <w:bookmarkEnd w:id="5"/>
          </w:p>
        </w:tc>
      </w:tr>
      <w:tr w:rsidR="00F40987" w:rsidRPr="00A74950" w14:paraId="43E4F3E5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D75E1E1" w14:textId="1F782A30" w:rsidR="00F40987" w:rsidRPr="00A74950" w:rsidRDefault="00F40987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496A748" w14:textId="77777777" w:rsidR="00DC7DDF" w:rsidRPr="00A74950" w:rsidRDefault="00DC7DDF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5575F04" w14:textId="51939F34" w:rsidR="00F40987" w:rsidRPr="00A74950" w:rsidRDefault="00F40987" w:rsidP="00F4098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BB37179" w14:textId="0E150FEB" w:rsidR="00FF3136" w:rsidRPr="00A74950" w:rsidRDefault="00FF3136" w:rsidP="00FF3136">
      <w:pPr>
        <w:jc w:val="both"/>
        <w:rPr>
          <w:rFonts w:ascii="Courier New" w:hAnsi="Courier New" w:cs="Courier New"/>
          <w:sz w:val="24"/>
          <w:szCs w:val="24"/>
        </w:rPr>
      </w:pPr>
    </w:p>
    <w:p w14:paraId="7310CE42" w14:textId="77777777" w:rsidR="009A3B81" w:rsidRPr="00A74950" w:rsidRDefault="009A3B81" w:rsidP="00983899">
      <w:pPr>
        <w:spacing w:after="120"/>
        <w:jc w:val="both"/>
        <w:rPr>
          <w:rFonts w:ascii="Courier New" w:hAnsi="Courier New" w:cs="Courier New"/>
          <w:sz w:val="24"/>
          <w:szCs w:val="24"/>
        </w:rPr>
      </w:pPr>
    </w:p>
    <w:p w14:paraId="3E84AA69" w14:textId="77777777" w:rsidR="00983899" w:rsidRPr="00A74950" w:rsidRDefault="00983899" w:rsidP="00983899">
      <w:pPr>
        <w:tabs>
          <w:tab w:val="left" w:pos="5103"/>
        </w:tabs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Luogo e data</w:t>
      </w:r>
      <w:r w:rsidRPr="00A74950">
        <w:rPr>
          <w:rFonts w:ascii="Courier New" w:hAnsi="Courier New" w:cs="Courier New"/>
          <w:sz w:val="24"/>
          <w:szCs w:val="24"/>
        </w:rPr>
        <w:tab/>
        <w:t>Legale Rappresentante</w:t>
      </w:r>
    </w:p>
    <w:p w14:paraId="028A4B2D" w14:textId="77777777" w:rsidR="00983899" w:rsidRPr="00A74950" w:rsidRDefault="00983899" w:rsidP="00983899">
      <w:pPr>
        <w:tabs>
          <w:tab w:val="left" w:pos="5103"/>
        </w:tabs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_____________________</w:t>
      </w:r>
      <w:r w:rsidRPr="00A74950">
        <w:rPr>
          <w:rFonts w:ascii="Courier New" w:hAnsi="Courier New" w:cs="Courier New"/>
          <w:sz w:val="24"/>
          <w:szCs w:val="24"/>
        </w:rPr>
        <w:tab/>
        <w:t>_____________________</w:t>
      </w:r>
    </w:p>
    <w:p w14:paraId="0E72BD57" w14:textId="1B756E86" w:rsidR="00983899" w:rsidRPr="00A74950" w:rsidRDefault="00983899" w:rsidP="00983899">
      <w:pPr>
        <w:tabs>
          <w:tab w:val="left" w:pos="5670"/>
        </w:tabs>
        <w:spacing w:after="120"/>
        <w:jc w:val="both"/>
        <w:rPr>
          <w:rFonts w:ascii="Courier New" w:hAnsi="Courier New" w:cs="Courier New"/>
          <w:sz w:val="24"/>
          <w:szCs w:val="24"/>
          <w:vertAlign w:val="superscript"/>
        </w:rPr>
      </w:pPr>
      <w:r w:rsidRPr="00A74950">
        <w:rPr>
          <w:rFonts w:ascii="Courier New" w:hAnsi="Courier New" w:cs="Courier New"/>
          <w:sz w:val="24"/>
          <w:szCs w:val="24"/>
        </w:rPr>
        <w:tab/>
      </w:r>
    </w:p>
    <w:p w14:paraId="5441ADF8" w14:textId="0E248F68" w:rsidR="00CF3E30" w:rsidRPr="00A74950" w:rsidRDefault="00CF3E30" w:rsidP="001E55CF">
      <w:pPr>
        <w:jc w:val="both"/>
        <w:rPr>
          <w:rFonts w:ascii="Courier New" w:hAnsi="Courier New" w:cs="Courier New"/>
          <w:sz w:val="24"/>
          <w:szCs w:val="24"/>
        </w:rPr>
      </w:pPr>
    </w:p>
    <w:p w14:paraId="6B6DAF07" w14:textId="392689A7" w:rsidR="009A3B81" w:rsidRPr="00A74950" w:rsidRDefault="009A3B81" w:rsidP="00795665">
      <w:pPr>
        <w:rPr>
          <w:rFonts w:ascii="Courier New" w:hAnsi="Courier New" w:cs="Courier New"/>
          <w:sz w:val="24"/>
          <w:szCs w:val="24"/>
        </w:rPr>
      </w:pPr>
    </w:p>
    <w:p w14:paraId="5BF87B6B" w14:textId="759DF23B" w:rsidR="009A3B81" w:rsidRPr="00A74950" w:rsidRDefault="00585B76" w:rsidP="00795665">
      <w:pPr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Per accettazione dei </w:t>
      </w:r>
      <w:r w:rsidR="00FD7329" w:rsidRPr="00A74950">
        <w:rPr>
          <w:rFonts w:ascii="Courier New" w:hAnsi="Courier New" w:cs="Courier New"/>
          <w:sz w:val="24"/>
          <w:szCs w:val="24"/>
        </w:rPr>
        <w:t>Partners per il</w:t>
      </w:r>
      <w:r w:rsidRPr="00A74950">
        <w:rPr>
          <w:rFonts w:ascii="Courier New" w:hAnsi="Courier New" w:cs="Courier New"/>
          <w:sz w:val="24"/>
          <w:szCs w:val="24"/>
        </w:rPr>
        <w:t xml:space="preserve"> </w:t>
      </w:r>
      <w:r w:rsidR="00FD7329" w:rsidRPr="00A74950">
        <w:rPr>
          <w:rFonts w:ascii="Courier New" w:hAnsi="Courier New" w:cs="Courier New"/>
          <w:sz w:val="24"/>
          <w:szCs w:val="24"/>
        </w:rPr>
        <w:t>progetto presentato</w:t>
      </w:r>
      <w:r w:rsidR="009A3B81" w:rsidRPr="00A74950">
        <w:rPr>
          <w:rFonts w:ascii="Courier New" w:hAnsi="Courier New" w:cs="Courier New"/>
          <w:sz w:val="24"/>
          <w:szCs w:val="24"/>
        </w:rPr>
        <w:t xml:space="preserve"> in forma raggruppata:</w:t>
      </w:r>
    </w:p>
    <w:p w14:paraId="238D81F9" w14:textId="6C3F781A" w:rsidR="001E55CF" w:rsidRPr="00A74950" w:rsidRDefault="001E55CF" w:rsidP="001E55CF">
      <w:pPr>
        <w:spacing w:after="120"/>
        <w:jc w:val="both"/>
        <w:rPr>
          <w:rFonts w:ascii="Courier New" w:hAnsi="Courier New" w:cs="Courier New"/>
          <w:sz w:val="24"/>
          <w:szCs w:val="24"/>
        </w:rPr>
      </w:pPr>
    </w:p>
    <w:p w14:paraId="06BFF5FE" w14:textId="77777777" w:rsidR="001E55CF" w:rsidRPr="00A74950" w:rsidRDefault="001E55CF" w:rsidP="001E55CF">
      <w:pPr>
        <w:tabs>
          <w:tab w:val="left" w:pos="5103"/>
        </w:tabs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Luogo e data</w:t>
      </w:r>
      <w:r w:rsidRPr="00A74950">
        <w:rPr>
          <w:rFonts w:ascii="Courier New" w:hAnsi="Courier New" w:cs="Courier New"/>
          <w:sz w:val="24"/>
          <w:szCs w:val="24"/>
        </w:rPr>
        <w:tab/>
        <w:t>Legale Rappresentante</w:t>
      </w:r>
    </w:p>
    <w:p w14:paraId="0D4CBE29" w14:textId="77777777" w:rsidR="001E55CF" w:rsidRPr="00A74950" w:rsidRDefault="001E55CF" w:rsidP="001E55CF">
      <w:pPr>
        <w:tabs>
          <w:tab w:val="left" w:pos="5103"/>
        </w:tabs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_____________________</w:t>
      </w:r>
      <w:r w:rsidRPr="00A74950">
        <w:rPr>
          <w:rFonts w:ascii="Courier New" w:hAnsi="Courier New" w:cs="Courier New"/>
          <w:sz w:val="24"/>
          <w:szCs w:val="24"/>
        </w:rPr>
        <w:tab/>
        <w:t>_____________________</w:t>
      </w:r>
    </w:p>
    <w:p w14:paraId="5427D6CD" w14:textId="031DC61A" w:rsidR="001E55CF" w:rsidRPr="00A74950" w:rsidRDefault="001E55CF" w:rsidP="001E55CF">
      <w:pPr>
        <w:tabs>
          <w:tab w:val="left" w:pos="5670"/>
        </w:tabs>
        <w:spacing w:after="120"/>
        <w:jc w:val="both"/>
        <w:rPr>
          <w:rFonts w:ascii="Courier New" w:hAnsi="Courier New" w:cs="Courier New"/>
          <w:sz w:val="24"/>
          <w:szCs w:val="24"/>
          <w:vertAlign w:val="superscript"/>
        </w:rPr>
      </w:pPr>
      <w:r w:rsidRPr="00A74950">
        <w:rPr>
          <w:rFonts w:ascii="Courier New" w:hAnsi="Courier New" w:cs="Courier New"/>
          <w:sz w:val="24"/>
          <w:szCs w:val="24"/>
        </w:rPr>
        <w:tab/>
      </w:r>
    </w:p>
    <w:p w14:paraId="1A678182" w14:textId="729C2854" w:rsidR="001E55CF" w:rsidRPr="00A74950" w:rsidRDefault="001E55CF" w:rsidP="001E55CF">
      <w:pPr>
        <w:jc w:val="both"/>
        <w:rPr>
          <w:rFonts w:ascii="Courier New" w:hAnsi="Courier New" w:cs="Courier New"/>
          <w:sz w:val="24"/>
          <w:szCs w:val="24"/>
        </w:rPr>
      </w:pPr>
    </w:p>
    <w:p w14:paraId="0FE026FB" w14:textId="1CDF594B" w:rsidR="001E55CF" w:rsidRPr="00A74950" w:rsidRDefault="001E55CF" w:rsidP="001E55CF">
      <w:pPr>
        <w:tabs>
          <w:tab w:val="left" w:pos="5103"/>
        </w:tabs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Luogo e data</w:t>
      </w:r>
      <w:r w:rsidRPr="00A74950">
        <w:rPr>
          <w:rFonts w:ascii="Courier New" w:hAnsi="Courier New" w:cs="Courier New"/>
          <w:sz w:val="24"/>
          <w:szCs w:val="24"/>
        </w:rPr>
        <w:tab/>
        <w:t>Legale Rappresentante</w:t>
      </w:r>
    </w:p>
    <w:p w14:paraId="25441AFD" w14:textId="77777777" w:rsidR="001E55CF" w:rsidRPr="00A74950" w:rsidRDefault="001E55CF" w:rsidP="001E55CF">
      <w:pPr>
        <w:tabs>
          <w:tab w:val="left" w:pos="5103"/>
        </w:tabs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_____________________</w:t>
      </w:r>
      <w:r w:rsidRPr="00A74950">
        <w:rPr>
          <w:rFonts w:ascii="Courier New" w:hAnsi="Courier New" w:cs="Courier New"/>
          <w:sz w:val="24"/>
          <w:szCs w:val="24"/>
        </w:rPr>
        <w:tab/>
        <w:t>_____________________</w:t>
      </w:r>
    </w:p>
    <w:p w14:paraId="40CC3167" w14:textId="2845887F" w:rsidR="001E55CF" w:rsidRPr="00A74950" w:rsidRDefault="001E55CF" w:rsidP="001E55CF">
      <w:pPr>
        <w:tabs>
          <w:tab w:val="left" w:pos="5670"/>
        </w:tabs>
        <w:spacing w:after="120"/>
        <w:jc w:val="both"/>
        <w:rPr>
          <w:rFonts w:ascii="Courier New" w:hAnsi="Courier New" w:cs="Courier New"/>
          <w:sz w:val="24"/>
          <w:szCs w:val="24"/>
          <w:vertAlign w:val="superscript"/>
        </w:rPr>
      </w:pPr>
      <w:r w:rsidRPr="00A74950">
        <w:rPr>
          <w:rFonts w:ascii="Courier New" w:hAnsi="Courier New" w:cs="Courier New"/>
          <w:sz w:val="24"/>
          <w:szCs w:val="24"/>
        </w:rPr>
        <w:tab/>
      </w:r>
    </w:p>
    <w:p w14:paraId="53A70936" w14:textId="4A192E83" w:rsidR="001E55CF" w:rsidRPr="00A74950" w:rsidRDefault="001E55CF" w:rsidP="00795665">
      <w:pPr>
        <w:rPr>
          <w:rFonts w:ascii="Courier New" w:hAnsi="Courier New" w:cs="Courier New"/>
          <w:sz w:val="24"/>
          <w:szCs w:val="24"/>
        </w:rPr>
      </w:pPr>
    </w:p>
    <w:p w14:paraId="23EDA4F8" w14:textId="3174A1CF" w:rsidR="001E55CF" w:rsidRPr="00A74950" w:rsidRDefault="001E55CF" w:rsidP="001E55CF">
      <w:pPr>
        <w:tabs>
          <w:tab w:val="left" w:pos="5103"/>
        </w:tabs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Luogo e data</w:t>
      </w:r>
      <w:r w:rsidRPr="00A74950">
        <w:rPr>
          <w:rFonts w:ascii="Courier New" w:hAnsi="Courier New" w:cs="Courier New"/>
          <w:sz w:val="24"/>
          <w:szCs w:val="24"/>
        </w:rPr>
        <w:tab/>
        <w:t>Legale Rappresentante</w:t>
      </w:r>
    </w:p>
    <w:p w14:paraId="6EDE7EC1" w14:textId="77777777" w:rsidR="001E55CF" w:rsidRPr="00A74950" w:rsidRDefault="001E55CF" w:rsidP="001E55CF">
      <w:pPr>
        <w:tabs>
          <w:tab w:val="left" w:pos="5103"/>
        </w:tabs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_____________________</w:t>
      </w:r>
      <w:r w:rsidRPr="00A74950">
        <w:rPr>
          <w:rFonts w:ascii="Courier New" w:hAnsi="Courier New" w:cs="Courier New"/>
          <w:sz w:val="24"/>
          <w:szCs w:val="24"/>
        </w:rPr>
        <w:tab/>
        <w:t>_____________________</w:t>
      </w:r>
    </w:p>
    <w:p w14:paraId="68B1A8F3" w14:textId="0E923AB2" w:rsidR="001E55CF" w:rsidRPr="00A74950" w:rsidRDefault="001E55CF" w:rsidP="001E55CF">
      <w:pPr>
        <w:tabs>
          <w:tab w:val="left" w:pos="5670"/>
        </w:tabs>
        <w:spacing w:after="120"/>
        <w:jc w:val="both"/>
        <w:rPr>
          <w:rFonts w:ascii="Courier New" w:hAnsi="Courier New" w:cs="Courier New"/>
          <w:sz w:val="24"/>
          <w:szCs w:val="24"/>
          <w:vertAlign w:val="superscript"/>
        </w:rPr>
      </w:pPr>
      <w:r w:rsidRPr="00A74950">
        <w:rPr>
          <w:rFonts w:ascii="Courier New" w:hAnsi="Courier New" w:cs="Courier New"/>
          <w:sz w:val="24"/>
          <w:szCs w:val="24"/>
        </w:rPr>
        <w:tab/>
      </w:r>
    </w:p>
    <w:p w14:paraId="011266E2" w14:textId="6BC4210A" w:rsidR="001E55CF" w:rsidRPr="00A74950" w:rsidRDefault="001E55CF" w:rsidP="001E55CF">
      <w:pPr>
        <w:jc w:val="both"/>
        <w:rPr>
          <w:rFonts w:ascii="Courier New" w:hAnsi="Courier New" w:cs="Courier New"/>
          <w:sz w:val="24"/>
          <w:szCs w:val="24"/>
        </w:rPr>
      </w:pPr>
    </w:p>
    <w:p w14:paraId="3A01A99F" w14:textId="77777777" w:rsidR="001E55CF" w:rsidRPr="00A74950" w:rsidRDefault="001E55CF" w:rsidP="001E55CF">
      <w:pPr>
        <w:tabs>
          <w:tab w:val="left" w:pos="5103"/>
        </w:tabs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Luogo e data</w:t>
      </w:r>
      <w:r w:rsidRPr="00A74950">
        <w:rPr>
          <w:rFonts w:ascii="Courier New" w:hAnsi="Courier New" w:cs="Courier New"/>
          <w:sz w:val="24"/>
          <w:szCs w:val="24"/>
        </w:rPr>
        <w:tab/>
        <w:t>Legale Rappresentante</w:t>
      </w:r>
    </w:p>
    <w:p w14:paraId="6CD5081A" w14:textId="77777777" w:rsidR="001E55CF" w:rsidRPr="00A74950" w:rsidRDefault="001E55CF" w:rsidP="001E55CF">
      <w:pPr>
        <w:tabs>
          <w:tab w:val="left" w:pos="5103"/>
        </w:tabs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_____________________</w:t>
      </w:r>
      <w:r w:rsidRPr="00A74950">
        <w:rPr>
          <w:rFonts w:ascii="Courier New" w:hAnsi="Courier New" w:cs="Courier New"/>
          <w:sz w:val="24"/>
          <w:szCs w:val="24"/>
        </w:rPr>
        <w:tab/>
        <w:t>_____________________</w:t>
      </w:r>
    </w:p>
    <w:p w14:paraId="40F693A9" w14:textId="1AE27EE1" w:rsidR="00983899" w:rsidRPr="00A74950" w:rsidRDefault="001E55CF" w:rsidP="00DC7DDF">
      <w:pPr>
        <w:tabs>
          <w:tab w:val="left" w:pos="5670"/>
        </w:tabs>
        <w:spacing w:after="120"/>
        <w:jc w:val="both"/>
        <w:rPr>
          <w:rFonts w:ascii="Courier New" w:hAnsi="Courier New" w:cs="Courier New"/>
          <w:sz w:val="24"/>
          <w:szCs w:val="24"/>
          <w:vertAlign w:val="superscript"/>
        </w:rPr>
      </w:pPr>
      <w:r w:rsidRPr="00A74950">
        <w:rPr>
          <w:rFonts w:ascii="Courier New" w:hAnsi="Courier New" w:cs="Courier New"/>
          <w:sz w:val="24"/>
          <w:szCs w:val="24"/>
        </w:rPr>
        <w:tab/>
      </w:r>
    </w:p>
    <w:p w14:paraId="35105644" w14:textId="3D03BF92" w:rsidR="00FD340F" w:rsidRPr="00A74950" w:rsidRDefault="00795665" w:rsidP="00FD340F">
      <w:pPr>
        <w:pStyle w:val="Didascalia"/>
        <w:jc w:val="center"/>
        <w:rPr>
          <w:rFonts w:ascii="Courier New" w:hAnsi="Courier New" w:cs="Courier New"/>
        </w:rPr>
      </w:pPr>
      <w:r w:rsidRPr="00A74950">
        <w:rPr>
          <w:rFonts w:ascii="Courier New" w:hAnsi="Courier New" w:cs="Courier New"/>
        </w:rPr>
        <w:br w:type="page"/>
      </w:r>
    </w:p>
    <w:p w14:paraId="382E6CBC" w14:textId="6453648C" w:rsidR="00AF2FD2" w:rsidRPr="00A74950" w:rsidRDefault="00AF2FD2" w:rsidP="00AF2FD2">
      <w:pPr>
        <w:pStyle w:val="Didascalia"/>
        <w:jc w:val="center"/>
        <w:rPr>
          <w:rFonts w:ascii="Courier New" w:hAnsi="Courier New" w:cs="Courier New"/>
          <w:b/>
        </w:rPr>
      </w:pPr>
      <w:r w:rsidRPr="00A74950">
        <w:rPr>
          <w:rFonts w:ascii="Courier New" w:hAnsi="Courier New" w:cs="Courier New"/>
          <w:b/>
        </w:rPr>
        <w:lastRenderedPageBreak/>
        <w:t xml:space="preserve">INFORMATIVA per il trattamento dei dati personali </w:t>
      </w:r>
      <w:bookmarkStart w:id="6" w:name="_Hlk515268749"/>
      <w:r w:rsidRPr="00A74950">
        <w:rPr>
          <w:rFonts w:ascii="Courier New" w:hAnsi="Courier New" w:cs="Courier New"/>
          <w:b/>
        </w:rPr>
        <w:t>ai sensi dell’art 13 del Regolamento europeo n. 679/2016</w:t>
      </w:r>
    </w:p>
    <w:bookmarkEnd w:id="6"/>
    <w:p w14:paraId="680E358C" w14:textId="77777777" w:rsidR="00AF2FD2" w:rsidRPr="00A74950" w:rsidRDefault="00AF2FD2" w:rsidP="00AF2FD2">
      <w:pPr>
        <w:pStyle w:val="Paragrafoelenco1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14:paraId="0429201E" w14:textId="77777777" w:rsidR="00AF2FD2" w:rsidRPr="00A74950" w:rsidRDefault="00AF2FD2" w:rsidP="00AF2FD2">
      <w:pPr>
        <w:pStyle w:val="Paragrafoelenco1"/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b/>
          <w:sz w:val="24"/>
          <w:szCs w:val="24"/>
        </w:rPr>
        <w:t>Premessa</w:t>
      </w:r>
    </w:p>
    <w:p w14:paraId="38C1D3B9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</w:t>
      </w:r>
      <w:bookmarkStart w:id="7" w:name="_Hlk511724140"/>
      <w:r w:rsidRPr="00A74950">
        <w:rPr>
          <w:rFonts w:ascii="Courier New" w:hAnsi="Courier New" w:cs="Courier New"/>
          <w:sz w:val="24"/>
          <w:szCs w:val="24"/>
        </w:rPr>
        <w:t xml:space="preserve">l’Assemblea legislativa della </w:t>
      </w:r>
      <w:bookmarkEnd w:id="7"/>
      <w:r w:rsidRPr="00A74950">
        <w:rPr>
          <w:rFonts w:ascii="Courier New" w:hAnsi="Courier New" w:cs="Courier New"/>
          <w:sz w:val="24"/>
          <w:szCs w:val="24"/>
        </w:rPr>
        <w:t xml:space="preserve">Regione Emilia-Romagna, in qualità di “Titolare” del trattamento, è tenuta a fornirle informazioni in merito all’utilizzo dei suoi dati personali.  </w:t>
      </w:r>
    </w:p>
    <w:p w14:paraId="7EE43C37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</w:p>
    <w:p w14:paraId="14E70C49" w14:textId="77777777" w:rsidR="00AF2FD2" w:rsidRPr="00A74950" w:rsidRDefault="00AF2FD2" w:rsidP="00AF2FD2">
      <w:pPr>
        <w:numPr>
          <w:ilvl w:val="0"/>
          <w:numId w:val="7"/>
        </w:numPr>
        <w:suppressAutoHyphens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b/>
          <w:sz w:val="24"/>
          <w:szCs w:val="24"/>
        </w:rPr>
        <w:t>Identità e i dati di contatto del titolare del trattamento</w:t>
      </w:r>
    </w:p>
    <w:p w14:paraId="7ECEFB32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A74950">
        <w:rPr>
          <w:rFonts w:ascii="Courier New" w:hAnsi="Courier New" w:cs="Courier New"/>
          <w:sz w:val="24"/>
          <w:szCs w:val="24"/>
        </w:rPr>
        <w:t>cap</w:t>
      </w:r>
      <w:proofErr w:type="spellEnd"/>
      <w:r w:rsidRPr="00A74950">
        <w:rPr>
          <w:rFonts w:ascii="Courier New" w:hAnsi="Courier New" w:cs="Courier New"/>
          <w:sz w:val="24"/>
          <w:szCs w:val="24"/>
        </w:rPr>
        <w:t xml:space="preserve"> 40127. </w:t>
      </w:r>
    </w:p>
    <w:p w14:paraId="6587B395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2201563D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L’Urp è aperto dal lunedì al venerdì dalle 9 alle 13 in Viale Aldo Moro 52, 40127 Bologna (Italia): telefono 800-662200, fax 051-527.5360, e-mail </w:t>
      </w:r>
      <w:hyperlink r:id="rId11" w:history="1">
        <w:r w:rsidRPr="00A74950">
          <w:rPr>
            <w:rStyle w:val="Collegamentoipertestuale"/>
            <w:rFonts w:ascii="Courier New" w:hAnsi="Courier New" w:cs="Courier New"/>
            <w:sz w:val="24"/>
            <w:szCs w:val="24"/>
          </w:rPr>
          <w:t>urp@regione.emilia-romagna.it</w:t>
        </w:r>
      </w:hyperlink>
      <w:r w:rsidRPr="00A74950">
        <w:rPr>
          <w:rFonts w:ascii="Courier New" w:hAnsi="Courier New" w:cs="Courier New"/>
          <w:sz w:val="24"/>
          <w:szCs w:val="24"/>
        </w:rPr>
        <w:t xml:space="preserve">. </w:t>
      </w:r>
    </w:p>
    <w:p w14:paraId="28562659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</w:p>
    <w:p w14:paraId="0C09E30D" w14:textId="77777777" w:rsidR="00AF2FD2" w:rsidRPr="00A74950" w:rsidRDefault="00AF2FD2" w:rsidP="00AF2FD2">
      <w:pPr>
        <w:numPr>
          <w:ilvl w:val="0"/>
          <w:numId w:val="7"/>
        </w:numPr>
        <w:suppressAutoHyphens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b/>
          <w:sz w:val="24"/>
          <w:szCs w:val="24"/>
        </w:rPr>
        <w:t>Il Responsabile della protezione dei dati personali</w:t>
      </w:r>
    </w:p>
    <w:p w14:paraId="72581E78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995DD00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</w:p>
    <w:p w14:paraId="454C2922" w14:textId="77777777" w:rsidR="00AF2FD2" w:rsidRPr="00A74950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b/>
          <w:sz w:val="24"/>
          <w:szCs w:val="24"/>
        </w:rPr>
        <w:t>Responsabili del trattamento</w:t>
      </w:r>
    </w:p>
    <w:p w14:paraId="15D2D8EB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4D8617F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0C2132D6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</w:p>
    <w:p w14:paraId="70A7EC38" w14:textId="77777777" w:rsidR="00AF2FD2" w:rsidRPr="00A74950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b/>
          <w:sz w:val="24"/>
          <w:szCs w:val="24"/>
        </w:rPr>
        <w:t>Soggetti autorizzati al trattamento</w:t>
      </w:r>
    </w:p>
    <w:p w14:paraId="751E0E30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I Suoi dati personali sono trattati da personale interno previamente autorizzato e designato quale incaricato del trattamento, a cui </w:t>
      </w:r>
      <w:bookmarkStart w:id="8" w:name="_Hlk515268369"/>
      <w:r w:rsidRPr="00A74950">
        <w:rPr>
          <w:rFonts w:ascii="Courier New" w:hAnsi="Courier New" w:cs="Courier New"/>
          <w:sz w:val="24"/>
          <w:szCs w:val="24"/>
        </w:rPr>
        <w:t>sono impartite idonee istruzioni in ordine a misure, accorgimenti, modus operandi, tutti volti alla concreta tutela dei Suoi dati personali</w:t>
      </w:r>
      <w:bookmarkEnd w:id="8"/>
      <w:r w:rsidRPr="00A74950">
        <w:rPr>
          <w:rFonts w:ascii="Courier New" w:hAnsi="Courier New" w:cs="Courier New"/>
          <w:sz w:val="24"/>
          <w:szCs w:val="24"/>
        </w:rPr>
        <w:t xml:space="preserve">. </w:t>
      </w:r>
    </w:p>
    <w:p w14:paraId="1D132C5E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</w:p>
    <w:p w14:paraId="0399DF67" w14:textId="77777777" w:rsidR="00AF2FD2" w:rsidRPr="00A74950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b/>
          <w:sz w:val="24"/>
          <w:szCs w:val="24"/>
        </w:rPr>
        <w:t>Finalità e base giuridica del trattamento</w:t>
      </w:r>
    </w:p>
    <w:p w14:paraId="411C304F" w14:textId="2B8E99CA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Il trattamento dei Suoi dati personali viene effettuato dall’Assemblea legislativa della Regione Emilia-Romagna per lo svolgimento di </w:t>
      </w:r>
      <w:r w:rsidRPr="00A74950">
        <w:rPr>
          <w:rFonts w:ascii="Courier New" w:hAnsi="Courier New" w:cs="Courier New"/>
          <w:sz w:val="24"/>
          <w:szCs w:val="24"/>
        </w:rPr>
        <w:lastRenderedPageBreak/>
        <w:t xml:space="preserve">funzioni istituzionali e, pertanto, ai sensi dell’art. 6 comma 1 lett. e) del Regolamento non necessita del suo consenso. I dati personali sono trattati al fine di poter procedere all’assegnazione di eventuale </w:t>
      </w:r>
      <w:r w:rsidR="00E77F1E" w:rsidRPr="00A74950">
        <w:rPr>
          <w:rFonts w:ascii="Courier New" w:hAnsi="Courier New" w:cs="Courier New"/>
          <w:sz w:val="24"/>
          <w:szCs w:val="24"/>
        </w:rPr>
        <w:t>finanziamento</w:t>
      </w:r>
      <w:r w:rsidRPr="00A74950">
        <w:rPr>
          <w:rFonts w:ascii="Courier New" w:hAnsi="Courier New" w:cs="Courier New"/>
          <w:sz w:val="24"/>
          <w:szCs w:val="24"/>
        </w:rPr>
        <w:t xml:space="preserve"> previst</w:t>
      </w:r>
      <w:r w:rsidR="00E77F1E" w:rsidRPr="00A74950">
        <w:rPr>
          <w:rFonts w:ascii="Courier New" w:hAnsi="Courier New" w:cs="Courier New"/>
          <w:sz w:val="24"/>
          <w:szCs w:val="24"/>
        </w:rPr>
        <w:t>o per i Viaggi attraverso l’Europa – I edizione</w:t>
      </w:r>
      <w:r w:rsidRPr="00A74950">
        <w:rPr>
          <w:rFonts w:ascii="Courier New" w:hAnsi="Courier New" w:cs="Courier New"/>
          <w:sz w:val="24"/>
          <w:szCs w:val="24"/>
        </w:rPr>
        <w:t>.</w:t>
      </w:r>
    </w:p>
    <w:p w14:paraId="717621E2" w14:textId="77777777" w:rsidR="00AF2FD2" w:rsidRPr="00A74950" w:rsidRDefault="00AF2FD2" w:rsidP="00AF2FD2">
      <w:pPr>
        <w:ind w:left="720"/>
        <w:rPr>
          <w:rFonts w:ascii="Courier New" w:hAnsi="Courier New" w:cs="Courier New"/>
          <w:sz w:val="24"/>
          <w:szCs w:val="24"/>
        </w:rPr>
      </w:pPr>
    </w:p>
    <w:p w14:paraId="5BFEDD7A" w14:textId="77777777" w:rsidR="00AF2FD2" w:rsidRPr="00A74950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b/>
          <w:sz w:val="24"/>
          <w:szCs w:val="24"/>
        </w:rPr>
        <w:t xml:space="preserve"> Destinatari dei dati personali</w:t>
      </w:r>
    </w:p>
    <w:p w14:paraId="5B836D42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I Suoi dati personali non sono oggetto di comunicazione o diffusione, ma potranno essere conosciuti dagli operatori del Gabinetto del Presidente, della Direzione generale, del Servizio Funzionamento e Gestione, ed eventuali altri servizi dell’Assemblea legislativa della Regione Emilia-Romagna su specifica richiesta, individuati quali Incaricati del trattamento. </w:t>
      </w:r>
    </w:p>
    <w:p w14:paraId="5C0351F2" w14:textId="1E18C895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 xml:space="preserve">Esclusivamente per le finalità previste al paragrafo 6 (Finalità e base giuridica del trattamento), possono venire a conoscenza dei dati personali </w:t>
      </w:r>
      <w:r w:rsidR="00E77F1E" w:rsidRPr="00A74950">
        <w:rPr>
          <w:rFonts w:ascii="Courier New" w:hAnsi="Courier New" w:cs="Courier New"/>
          <w:sz w:val="24"/>
          <w:szCs w:val="24"/>
        </w:rPr>
        <w:t>soggetti terzi fornitori</w:t>
      </w:r>
      <w:r w:rsidRPr="00A74950">
        <w:rPr>
          <w:rFonts w:ascii="Courier New" w:hAnsi="Courier New" w:cs="Courier New"/>
          <w:sz w:val="24"/>
          <w:szCs w:val="24"/>
        </w:rPr>
        <w:t xml:space="preserve"> di servizi per la Assemblea legislativa della Regione Emilia-Romagna, previa designazione in qualità di Responsabili del trattamento e garantendo il medesimo livello di protezione. </w:t>
      </w:r>
    </w:p>
    <w:p w14:paraId="066B8A02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</w:p>
    <w:p w14:paraId="669A2114" w14:textId="77777777" w:rsidR="00AF2FD2" w:rsidRPr="00A74950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9" w:name="_Hlk515267851"/>
      <w:r w:rsidRPr="00A74950">
        <w:rPr>
          <w:rFonts w:ascii="Courier New" w:hAnsi="Courier New" w:cs="Courier New"/>
          <w:b/>
          <w:sz w:val="24"/>
          <w:szCs w:val="24"/>
        </w:rPr>
        <w:t>Trasferimento dei dati personali a Paesi extra UE</w:t>
      </w:r>
    </w:p>
    <w:p w14:paraId="41F3D881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I Suoi dati personali non sono trasferiti al di fuori dell’Unione europea</w:t>
      </w:r>
      <w:bookmarkEnd w:id="9"/>
      <w:r w:rsidRPr="00A74950">
        <w:rPr>
          <w:rFonts w:ascii="Courier New" w:hAnsi="Courier New" w:cs="Courier New"/>
          <w:sz w:val="24"/>
          <w:szCs w:val="24"/>
        </w:rPr>
        <w:t>.</w:t>
      </w:r>
    </w:p>
    <w:p w14:paraId="42C59758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</w:p>
    <w:p w14:paraId="314BD393" w14:textId="77777777" w:rsidR="00AF2FD2" w:rsidRPr="00A74950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b/>
          <w:sz w:val="24"/>
          <w:szCs w:val="24"/>
        </w:rPr>
        <w:t>Periodo di conservazione</w:t>
      </w:r>
    </w:p>
    <w:p w14:paraId="4500889E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bookmarkStart w:id="10" w:name="_Hlk515268430"/>
      <w:r w:rsidRPr="00A74950">
        <w:rPr>
          <w:rFonts w:ascii="Courier New" w:hAnsi="Courier New" w:cs="Courier New"/>
          <w:sz w:val="24"/>
          <w:szCs w:val="2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  <w:bookmarkEnd w:id="10"/>
    </w:p>
    <w:p w14:paraId="4085E38D" w14:textId="7777777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</w:p>
    <w:p w14:paraId="6B775D01" w14:textId="77777777" w:rsidR="00AF2FD2" w:rsidRPr="00A74950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b/>
          <w:sz w:val="24"/>
          <w:szCs w:val="24"/>
        </w:rPr>
        <w:t>I Suoi diritti</w:t>
      </w:r>
    </w:p>
    <w:p w14:paraId="5D37E5D3" w14:textId="77777777" w:rsidR="00AF2FD2" w:rsidRPr="00A74950" w:rsidRDefault="00AF2FD2" w:rsidP="00AF2FD2">
      <w:pPr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Nella sua qualità di interessato, Lei ha diritto:</w:t>
      </w:r>
    </w:p>
    <w:p w14:paraId="4478B03C" w14:textId="77777777" w:rsidR="00AF2FD2" w:rsidRPr="00A74950" w:rsidRDefault="00AF2FD2" w:rsidP="00AF2FD2">
      <w:pPr>
        <w:numPr>
          <w:ilvl w:val="0"/>
          <w:numId w:val="8"/>
        </w:numPr>
        <w:suppressAutoHyphens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di accesso ai dati personali;</w:t>
      </w:r>
    </w:p>
    <w:p w14:paraId="650DCCCE" w14:textId="77777777" w:rsidR="00AF2FD2" w:rsidRPr="00A74950" w:rsidRDefault="00AF2FD2" w:rsidP="00AF2FD2">
      <w:pPr>
        <w:numPr>
          <w:ilvl w:val="0"/>
          <w:numId w:val="8"/>
        </w:numPr>
        <w:suppressAutoHyphens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di ottenere la rettifica o la cancellazione degli stessi o la limitazione del trattamento che lo riguardano;</w:t>
      </w:r>
    </w:p>
    <w:p w14:paraId="5D76E0F6" w14:textId="77777777" w:rsidR="00AF2FD2" w:rsidRPr="00A74950" w:rsidRDefault="00AF2FD2" w:rsidP="00AF2FD2">
      <w:pPr>
        <w:numPr>
          <w:ilvl w:val="0"/>
          <w:numId w:val="8"/>
        </w:numPr>
        <w:suppressAutoHyphens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di opporsi al trattamento;</w:t>
      </w:r>
    </w:p>
    <w:p w14:paraId="34A12D50" w14:textId="77777777" w:rsidR="00AF2FD2" w:rsidRPr="00A74950" w:rsidRDefault="00AF2FD2" w:rsidP="00AF2FD2">
      <w:pPr>
        <w:numPr>
          <w:ilvl w:val="0"/>
          <w:numId w:val="8"/>
        </w:numPr>
        <w:suppressAutoHyphens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di proporre reclamo al Garante per la protezione dei dati personali</w:t>
      </w:r>
    </w:p>
    <w:p w14:paraId="265417C7" w14:textId="77777777" w:rsidR="00AF2FD2" w:rsidRPr="00A74950" w:rsidRDefault="00AF2FD2" w:rsidP="00AF2FD2">
      <w:pPr>
        <w:rPr>
          <w:rFonts w:ascii="Courier New" w:hAnsi="Courier New" w:cs="Courier New"/>
          <w:sz w:val="24"/>
          <w:szCs w:val="24"/>
        </w:rPr>
      </w:pPr>
    </w:p>
    <w:p w14:paraId="0320EC3D" w14:textId="77777777" w:rsidR="00AF2FD2" w:rsidRPr="00A74950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b/>
          <w:sz w:val="24"/>
          <w:szCs w:val="24"/>
        </w:rPr>
        <w:t>Conferimento dei dati</w:t>
      </w:r>
    </w:p>
    <w:p w14:paraId="21138374" w14:textId="6F2F8497" w:rsidR="00AF2FD2" w:rsidRPr="00A74950" w:rsidRDefault="00AF2FD2" w:rsidP="00AF2FD2">
      <w:pPr>
        <w:jc w:val="both"/>
        <w:rPr>
          <w:rFonts w:ascii="Courier New" w:hAnsi="Courier New" w:cs="Courier New"/>
          <w:sz w:val="24"/>
          <w:szCs w:val="24"/>
        </w:rPr>
      </w:pPr>
      <w:r w:rsidRPr="00A74950">
        <w:rPr>
          <w:rFonts w:ascii="Courier New" w:hAnsi="Courier New" w:cs="Courier New"/>
          <w:sz w:val="24"/>
          <w:szCs w:val="24"/>
        </w:rPr>
        <w:t>Il conferimento dei Suoi dati è facoltativo, ma necessario per le finalità sopra indicate. Il mancato conferimento comporterà l’impossibilità di procedere all’assegnazione di eventuale</w:t>
      </w:r>
      <w:r w:rsidR="00E77F1E" w:rsidRPr="00A74950">
        <w:rPr>
          <w:rFonts w:ascii="Courier New" w:hAnsi="Courier New" w:cs="Courier New"/>
          <w:sz w:val="24"/>
          <w:szCs w:val="24"/>
        </w:rPr>
        <w:t xml:space="preserve"> finanziamento</w:t>
      </w:r>
      <w:r w:rsidRPr="00A74950">
        <w:rPr>
          <w:rFonts w:ascii="Courier New" w:hAnsi="Courier New" w:cs="Courier New"/>
          <w:sz w:val="24"/>
          <w:szCs w:val="24"/>
        </w:rPr>
        <w:t xml:space="preserve"> previsto per i Viaggi </w:t>
      </w:r>
      <w:r w:rsidR="00E77F1E" w:rsidRPr="00A74950">
        <w:rPr>
          <w:rFonts w:ascii="Courier New" w:hAnsi="Courier New" w:cs="Courier New"/>
          <w:sz w:val="24"/>
          <w:szCs w:val="24"/>
        </w:rPr>
        <w:t>attraverso l’Europa – I edizione.</w:t>
      </w:r>
    </w:p>
    <w:p w14:paraId="04A6C1D4" w14:textId="77777777" w:rsidR="00AF2FD2" w:rsidRPr="00A74950" w:rsidRDefault="00AF2FD2" w:rsidP="00AF2FD2">
      <w:pPr>
        <w:rPr>
          <w:rFonts w:ascii="Courier New" w:hAnsi="Courier New" w:cs="Courier New"/>
          <w:sz w:val="24"/>
          <w:szCs w:val="24"/>
        </w:rPr>
      </w:pPr>
    </w:p>
    <w:p w14:paraId="6A50B20D" w14:textId="217DF913" w:rsidR="00795665" w:rsidRPr="00A74950" w:rsidRDefault="00795665" w:rsidP="000F3F6E">
      <w:pPr>
        <w:pStyle w:val="Paragrafoelenco"/>
        <w:rPr>
          <w:rFonts w:ascii="Courier New" w:hAnsi="Courier New" w:cs="Courier New"/>
          <w:sz w:val="24"/>
          <w:szCs w:val="24"/>
        </w:rPr>
      </w:pPr>
    </w:p>
    <w:sectPr w:rsidR="00795665" w:rsidRPr="00A74950" w:rsidSect="00FD3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4BCC" w14:textId="77777777" w:rsidR="00EB6D4B" w:rsidRDefault="00EB6D4B" w:rsidP="00795665">
      <w:r>
        <w:separator/>
      </w:r>
    </w:p>
  </w:endnote>
  <w:endnote w:type="continuationSeparator" w:id="0">
    <w:p w14:paraId="2C396ACF" w14:textId="77777777" w:rsidR="00EB6D4B" w:rsidRDefault="00EB6D4B" w:rsidP="0079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95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E990" w14:textId="77777777" w:rsidR="00DE2644" w:rsidRDefault="00DE26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B107" w14:textId="77777777" w:rsidR="00DE2644" w:rsidRDefault="00DE26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253E" w14:textId="77777777" w:rsidR="00DE2644" w:rsidRDefault="00DE26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0317" w14:textId="77777777" w:rsidR="00EB6D4B" w:rsidRDefault="00EB6D4B" w:rsidP="00795665">
      <w:r>
        <w:separator/>
      </w:r>
    </w:p>
  </w:footnote>
  <w:footnote w:type="continuationSeparator" w:id="0">
    <w:p w14:paraId="1D083C7E" w14:textId="77777777" w:rsidR="00EB6D4B" w:rsidRDefault="00EB6D4B" w:rsidP="0079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DC26" w14:textId="77777777" w:rsidR="00DE2644" w:rsidRDefault="00DE26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A564" w14:textId="3640E8D6" w:rsidR="00DE2644" w:rsidRPr="007945FB" w:rsidRDefault="00DE2644">
    <w:pPr>
      <w:pStyle w:val="Intestazione"/>
      <w:rPr>
        <w:rFonts w:ascii="Courier New" w:hAnsi="Courier New" w:cs="Courier New"/>
        <w:sz w:val="24"/>
        <w:szCs w:val="24"/>
      </w:rPr>
    </w:pPr>
    <w:r w:rsidRPr="007945FB">
      <w:rPr>
        <w:rFonts w:ascii="Courier New" w:hAnsi="Courier New" w:cs="Courier New"/>
        <w:sz w:val="24"/>
        <w:szCs w:val="24"/>
      </w:rPr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EB81" w14:textId="77777777" w:rsidR="00D7419B" w:rsidRPr="00A74950" w:rsidRDefault="00D7419B">
    <w:pPr>
      <w:pStyle w:val="Intestazione"/>
      <w:rPr>
        <w:rFonts w:ascii="Courier New" w:hAnsi="Courier New" w:cs="Courier New"/>
        <w:sz w:val="24"/>
        <w:szCs w:val="24"/>
      </w:rPr>
    </w:pPr>
    <w:r w:rsidRPr="00A74950">
      <w:rPr>
        <w:rFonts w:ascii="Courier New" w:hAnsi="Courier New" w:cs="Courier New"/>
        <w:sz w:val="24"/>
        <w:szCs w:val="24"/>
      </w:rPr>
      <w:t>ALLEGATO 2</w:t>
    </w:r>
  </w:p>
  <w:p w14:paraId="4E5B06AA" w14:textId="77777777" w:rsidR="003D3045" w:rsidRPr="00A74950" w:rsidRDefault="00FF3136" w:rsidP="00D7419B">
    <w:pPr>
      <w:pStyle w:val="Intestazione"/>
      <w:jc w:val="center"/>
      <w:rPr>
        <w:rFonts w:ascii="Courier New" w:hAnsi="Courier New" w:cs="Courier New"/>
        <w:b/>
        <w:sz w:val="24"/>
        <w:szCs w:val="24"/>
      </w:rPr>
    </w:pPr>
    <w:r w:rsidRPr="00A74950">
      <w:rPr>
        <w:rFonts w:ascii="Courier New" w:hAnsi="Courier New" w:cs="Courier New"/>
        <w:b/>
        <w:sz w:val="24"/>
        <w:szCs w:val="24"/>
      </w:rPr>
      <w:t xml:space="preserve">VIAGGI </w:t>
    </w:r>
    <w:r w:rsidR="003D3045" w:rsidRPr="00A74950">
      <w:rPr>
        <w:rFonts w:ascii="Courier New" w:hAnsi="Courier New" w:cs="Courier New"/>
        <w:b/>
        <w:sz w:val="24"/>
        <w:szCs w:val="24"/>
      </w:rPr>
      <w:t>ATTRAVERSO L’EUROPA</w:t>
    </w:r>
  </w:p>
  <w:p w14:paraId="6DD028F0" w14:textId="5C9039B1" w:rsidR="00D7419B" w:rsidRPr="00A74950" w:rsidRDefault="003D3045" w:rsidP="00D7419B">
    <w:pPr>
      <w:pStyle w:val="Intestazione"/>
      <w:jc w:val="center"/>
      <w:rPr>
        <w:rFonts w:ascii="Courier New" w:hAnsi="Courier New" w:cs="Courier New"/>
        <w:b/>
        <w:sz w:val="24"/>
        <w:szCs w:val="24"/>
      </w:rPr>
    </w:pPr>
    <w:r w:rsidRPr="00A74950">
      <w:rPr>
        <w:rFonts w:ascii="Courier New" w:hAnsi="Courier New" w:cs="Courier New"/>
        <w:b/>
        <w:sz w:val="24"/>
        <w:szCs w:val="24"/>
      </w:rPr>
      <w:t xml:space="preserve"> I</w:t>
    </w:r>
    <w:r w:rsidR="00D7419B" w:rsidRPr="00A74950">
      <w:rPr>
        <w:rFonts w:ascii="Courier New" w:hAnsi="Courier New" w:cs="Courier New"/>
        <w:b/>
        <w:sz w:val="24"/>
        <w:szCs w:val="24"/>
      </w:rPr>
      <w:t xml:space="preserve"> EDIZIONE</w:t>
    </w:r>
  </w:p>
  <w:p w14:paraId="37759D2D" w14:textId="12E8211C" w:rsidR="00D7419B" w:rsidRPr="00A74950" w:rsidRDefault="00477156" w:rsidP="00FF3136">
    <w:pPr>
      <w:pStyle w:val="Intestazione"/>
      <w:jc w:val="center"/>
      <w:rPr>
        <w:rFonts w:ascii="Courier New" w:hAnsi="Courier New" w:cs="Courier New"/>
        <w:b/>
        <w:sz w:val="24"/>
        <w:szCs w:val="24"/>
      </w:rPr>
    </w:pPr>
    <w:r w:rsidRPr="00A74950">
      <w:rPr>
        <w:rFonts w:ascii="Courier New" w:hAnsi="Courier New" w:cs="Courier New"/>
        <w:b/>
        <w:sz w:val="24"/>
        <w:szCs w:val="24"/>
      </w:rPr>
      <w:t xml:space="preserve">Domanda di </w:t>
    </w:r>
    <w:r w:rsidR="00FF3136" w:rsidRPr="00A74950">
      <w:rPr>
        <w:rFonts w:ascii="Courier New" w:hAnsi="Courier New" w:cs="Courier New"/>
        <w:b/>
        <w:sz w:val="24"/>
        <w:szCs w:val="24"/>
      </w:rPr>
      <w:t>finanziamento</w:t>
    </w:r>
  </w:p>
  <w:p w14:paraId="6E4AE305" w14:textId="55B7E208" w:rsidR="00B023FC" w:rsidRPr="009A3B81" w:rsidRDefault="00B023FC" w:rsidP="00B023FC">
    <w:pPr>
      <w:pStyle w:val="Intestazione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BD90D93"/>
    <w:multiLevelType w:val="hybridMultilevel"/>
    <w:tmpl w:val="CCBE1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9929BA"/>
    <w:multiLevelType w:val="hybridMultilevel"/>
    <w:tmpl w:val="F0BCFF10"/>
    <w:lvl w:ilvl="0" w:tplc="9168D60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E94A9B"/>
    <w:multiLevelType w:val="hybridMultilevel"/>
    <w:tmpl w:val="AB2656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65"/>
    <w:rsid w:val="000255F1"/>
    <w:rsid w:val="000458E9"/>
    <w:rsid w:val="00060DE3"/>
    <w:rsid w:val="0007603C"/>
    <w:rsid w:val="000F3F6E"/>
    <w:rsid w:val="00104179"/>
    <w:rsid w:val="00112132"/>
    <w:rsid w:val="001570C0"/>
    <w:rsid w:val="00172A07"/>
    <w:rsid w:val="001E2A40"/>
    <w:rsid w:val="001E4C71"/>
    <w:rsid w:val="001E55CF"/>
    <w:rsid w:val="001F78D0"/>
    <w:rsid w:val="00216309"/>
    <w:rsid w:val="00222E0D"/>
    <w:rsid w:val="00246A32"/>
    <w:rsid w:val="00267244"/>
    <w:rsid w:val="00280798"/>
    <w:rsid w:val="0028344B"/>
    <w:rsid w:val="002A6067"/>
    <w:rsid w:val="002D3D66"/>
    <w:rsid w:val="002F1545"/>
    <w:rsid w:val="00323E93"/>
    <w:rsid w:val="00333F38"/>
    <w:rsid w:val="00385B3E"/>
    <w:rsid w:val="00394C49"/>
    <w:rsid w:val="003C1C82"/>
    <w:rsid w:val="003D3045"/>
    <w:rsid w:val="003E7210"/>
    <w:rsid w:val="00414600"/>
    <w:rsid w:val="00430A27"/>
    <w:rsid w:val="00477156"/>
    <w:rsid w:val="004800CC"/>
    <w:rsid w:val="0049661D"/>
    <w:rsid w:val="004C1831"/>
    <w:rsid w:val="004C5AD8"/>
    <w:rsid w:val="004D1FC6"/>
    <w:rsid w:val="004F7000"/>
    <w:rsid w:val="005245B4"/>
    <w:rsid w:val="00555197"/>
    <w:rsid w:val="0056232B"/>
    <w:rsid w:val="0058177D"/>
    <w:rsid w:val="00585B76"/>
    <w:rsid w:val="00592DDA"/>
    <w:rsid w:val="005E0A3B"/>
    <w:rsid w:val="006129F7"/>
    <w:rsid w:val="00614FB1"/>
    <w:rsid w:val="00634C18"/>
    <w:rsid w:val="00660BD7"/>
    <w:rsid w:val="00667C93"/>
    <w:rsid w:val="006A725E"/>
    <w:rsid w:val="006D06EE"/>
    <w:rsid w:val="006E0112"/>
    <w:rsid w:val="00725B56"/>
    <w:rsid w:val="007476C2"/>
    <w:rsid w:val="0076433C"/>
    <w:rsid w:val="00774AD3"/>
    <w:rsid w:val="00786D47"/>
    <w:rsid w:val="007945FB"/>
    <w:rsid w:val="00795665"/>
    <w:rsid w:val="0079680F"/>
    <w:rsid w:val="0079707D"/>
    <w:rsid w:val="007E2662"/>
    <w:rsid w:val="007F7ABA"/>
    <w:rsid w:val="00801832"/>
    <w:rsid w:val="00803864"/>
    <w:rsid w:val="00807FF1"/>
    <w:rsid w:val="00826369"/>
    <w:rsid w:val="008553E6"/>
    <w:rsid w:val="0086427C"/>
    <w:rsid w:val="0087307E"/>
    <w:rsid w:val="00875A80"/>
    <w:rsid w:val="008B7A0F"/>
    <w:rsid w:val="008C2A7F"/>
    <w:rsid w:val="008C2B09"/>
    <w:rsid w:val="008F3AF2"/>
    <w:rsid w:val="008F79B0"/>
    <w:rsid w:val="0091346F"/>
    <w:rsid w:val="00915A46"/>
    <w:rsid w:val="0092052D"/>
    <w:rsid w:val="00952832"/>
    <w:rsid w:val="00955B78"/>
    <w:rsid w:val="00983899"/>
    <w:rsid w:val="009A3B81"/>
    <w:rsid w:val="009B46FA"/>
    <w:rsid w:val="009B51BF"/>
    <w:rsid w:val="009B79CE"/>
    <w:rsid w:val="009F06FE"/>
    <w:rsid w:val="00A220BA"/>
    <w:rsid w:val="00A27E3C"/>
    <w:rsid w:val="00A50DC8"/>
    <w:rsid w:val="00A74950"/>
    <w:rsid w:val="00A846CF"/>
    <w:rsid w:val="00A86C3D"/>
    <w:rsid w:val="00A91F68"/>
    <w:rsid w:val="00AA0D9C"/>
    <w:rsid w:val="00AC28FA"/>
    <w:rsid w:val="00AF2FD2"/>
    <w:rsid w:val="00B01575"/>
    <w:rsid w:val="00B023FC"/>
    <w:rsid w:val="00B20DCB"/>
    <w:rsid w:val="00B6705D"/>
    <w:rsid w:val="00B774F5"/>
    <w:rsid w:val="00B77E09"/>
    <w:rsid w:val="00B84EB5"/>
    <w:rsid w:val="00BA1468"/>
    <w:rsid w:val="00BC2BAF"/>
    <w:rsid w:val="00BD1C60"/>
    <w:rsid w:val="00BE0E45"/>
    <w:rsid w:val="00BF40DF"/>
    <w:rsid w:val="00BF4A48"/>
    <w:rsid w:val="00C034BE"/>
    <w:rsid w:val="00C1569A"/>
    <w:rsid w:val="00C342D4"/>
    <w:rsid w:val="00C57AD3"/>
    <w:rsid w:val="00C71320"/>
    <w:rsid w:val="00C76374"/>
    <w:rsid w:val="00C854C0"/>
    <w:rsid w:val="00C91FAD"/>
    <w:rsid w:val="00CD0C8F"/>
    <w:rsid w:val="00CD3E96"/>
    <w:rsid w:val="00CF3E30"/>
    <w:rsid w:val="00D10578"/>
    <w:rsid w:val="00D12C97"/>
    <w:rsid w:val="00D13192"/>
    <w:rsid w:val="00D30652"/>
    <w:rsid w:val="00D5240D"/>
    <w:rsid w:val="00D7419B"/>
    <w:rsid w:val="00DA4B2A"/>
    <w:rsid w:val="00DB3DD1"/>
    <w:rsid w:val="00DC7DDF"/>
    <w:rsid w:val="00DE2644"/>
    <w:rsid w:val="00DF7BF9"/>
    <w:rsid w:val="00E023FE"/>
    <w:rsid w:val="00E33103"/>
    <w:rsid w:val="00E36A62"/>
    <w:rsid w:val="00E41EFC"/>
    <w:rsid w:val="00E42CBB"/>
    <w:rsid w:val="00E50776"/>
    <w:rsid w:val="00E70463"/>
    <w:rsid w:val="00E77F1E"/>
    <w:rsid w:val="00E86EB8"/>
    <w:rsid w:val="00E94B85"/>
    <w:rsid w:val="00EB6D4B"/>
    <w:rsid w:val="00EE21E9"/>
    <w:rsid w:val="00EE323A"/>
    <w:rsid w:val="00EE545F"/>
    <w:rsid w:val="00EF71EE"/>
    <w:rsid w:val="00F25563"/>
    <w:rsid w:val="00F40987"/>
    <w:rsid w:val="00F47E72"/>
    <w:rsid w:val="00F522C7"/>
    <w:rsid w:val="00FB209F"/>
    <w:rsid w:val="00FB77FD"/>
    <w:rsid w:val="00FD340F"/>
    <w:rsid w:val="00FD3DD5"/>
    <w:rsid w:val="00FD7329"/>
    <w:rsid w:val="00FE3E6C"/>
    <w:rsid w:val="00FE6ED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83978"/>
  <w15:chartTrackingRefBased/>
  <w15:docId w15:val="{E3253EC2-E61A-4685-9BAA-0B24E7F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2B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5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665"/>
  </w:style>
  <w:style w:type="paragraph" w:styleId="Pidipagina">
    <w:name w:val="footer"/>
    <w:basedOn w:val="Normale"/>
    <w:link w:val="PidipaginaCarattere"/>
    <w:uiPriority w:val="99"/>
    <w:unhideWhenUsed/>
    <w:rsid w:val="00795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665"/>
  </w:style>
  <w:style w:type="paragraph" w:styleId="NormaleWeb">
    <w:name w:val="Normal (Web)"/>
    <w:basedOn w:val="Normale"/>
    <w:uiPriority w:val="99"/>
    <w:semiHidden/>
    <w:unhideWhenUsed/>
    <w:rsid w:val="005E0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3F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63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qFormat/>
    <w:rsid w:val="00AF2FD2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val="it-CH" w:eastAsia="zh-CN"/>
    </w:rPr>
  </w:style>
  <w:style w:type="paragraph" w:customStyle="1" w:styleId="Paragrafoelenco1">
    <w:name w:val="Paragrafo elenco1"/>
    <w:basedOn w:val="Normale"/>
    <w:rsid w:val="00AF2FD2"/>
    <w:pPr>
      <w:suppressAutoHyphens/>
      <w:spacing w:after="160" w:line="256" w:lineRule="auto"/>
      <w:ind w:left="720"/>
      <w:contextualSpacing/>
    </w:pPr>
    <w:rPr>
      <w:rFonts w:ascii="Calibri" w:eastAsia="Calibri" w:hAnsi="Calibri" w:cs="font395"/>
      <w:lang w:val="it-CH" w:eastAsia="zh-CN"/>
    </w:rPr>
  </w:style>
  <w:style w:type="character" w:styleId="Collegamentoipertestuale">
    <w:name w:val="Hyperlink"/>
    <w:uiPriority w:val="99"/>
    <w:unhideWhenUsed/>
    <w:rsid w:val="00AF2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98d7f965-699e-4e79-9fd9-de4dcee7fa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4D11A2D9524797075B775AF0FF4D" ma:contentTypeVersion="3" ma:contentTypeDescription="Creare un nuovo documento." ma:contentTypeScope="" ma:versionID="640d30978867e89e154c0489bdf85882">
  <xsd:schema xmlns:xsd="http://www.w3.org/2001/XMLSchema" xmlns:xs="http://www.w3.org/2001/XMLSchema" xmlns:p="http://schemas.microsoft.com/office/2006/metadata/properties" xmlns:ns2="98d7f965-699e-4e79-9fd9-de4dcee7fa08" xmlns:ns3="b83b51fa-0077-45d5-a5fb-b0a7d92e3730" targetNamespace="http://schemas.microsoft.com/office/2006/metadata/properties" ma:root="true" ma:fieldsID="990e1ad23cadd43e3e43e7b939caf824" ns2:_="" ns3:_="">
    <xsd:import namespace="98d7f965-699e-4e79-9fd9-de4dcee7fa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7f965-699e-4e79-9fd9-de4dcee7fa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C07D6-3329-47CA-B063-0C6ADEF53853}"/>
</file>

<file path=customXml/itemProps2.xml><?xml version="1.0" encoding="utf-8"?>
<ds:datastoreItem xmlns:ds="http://schemas.openxmlformats.org/officeDocument/2006/customXml" ds:itemID="{98298BA4-4F75-4922-ACB0-09841F1C8F79}"/>
</file>

<file path=customXml/itemProps3.xml><?xml version="1.0" encoding="utf-8"?>
<ds:datastoreItem xmlns:ds="http://schemas.openxmlformats.org/officeDocument/2006/customXml" ds:itemID="{98C19BF2-A2F9-4E4D-A155-4AC5375A6EB9}"/>
</file>

<file path=customXml/itemProps4.xml><?xml version="1.0" encoding="utf-8"?>
<ds:datastoreItem xmlns:ds="http://schemas.openxmlformats.org/officeDocument/2006/customXml" ds:itemID="{314E4EBE-D272-43A8-A371-A53D26379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 - Assemblea Legislativa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Cassanelli Sandra</dc:creator>
  <cp:keywords/>
  <dc:description/>
  <cp:lastModifiedBy>Cirielli Lara</cp:lastModifiedBy>
  <cp:revision>6</cp:revision>
  <cp:lastPrinted>2018-08-01T16:16:00Z</cp:lastPrinted>
  <dcterms:created xsi:type="dcterms:W3CDTF">2018-08-01T06:52:00Z</dcterms:created>
  <dcterms:modified xsi:type="dcterms:W3CDTF">2018-08-01T16:17:00Z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0x010100A6574D11A2D9524797075B775AF0FF4D</vt:lpwstr>
  </property>
</Properties>
</file>