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2873" w14:textId="40F37043" w:rsidR="00585B76" w:rsidRPr="005A6A8B" w:rsidRDefault="00585B76" w:rsidP="00FF3136">
      <w:pPr>
        <w:jc w:val="both"/>
        <w:rPr>
          <w:sz w:val="24"/>
          <w:szCs w:val="24"/>
        </w:rPr>
      </w:pPr>
    </w:p>
    <w:p w14:paraId="255D7381" w14:textId="2613DE06" w:rsidR="008B7A0F" w:rsidRPr="005A6A8B" w:rsidRDefault="008B7A0F" w:rsidP="00FF3136">
      <w:pPr>
        <w:ind w:left="4820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All'Istituto ______________________________</w:t>
      </w:r>
    </w:p>
    <w:p w14:paraId="161288ED" w14:textId="5C4232F5" w:rsidR="00FF3136" w:rsidRPr="005A6A8B" w:rsidRDefault="00FF3136" w:rsidP="00FF3136">
      <w:pPr>
        <w:ind w:left="5103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_____________________________________</w:t>
      </w:r>
    </w:p>
    <w:p w14:paraId="11C2A618" w14:textId="61FCA258" w:rsidR="00FF3136" w:rsidRPr="005A6A8B" w:rsidRDefault="00FF3136" w:rsidP="00FF3136">
      <w:pPr>
        <w:ind w:left="5103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_____________________________________</w:t>
      </w:r>
    </w:p>
    <w:p w14:paraId="3C19F32E" w14:textId="05248F94" w:rsidR="001E2A40" w:rsidRPr="005A6A8B" w:rsidRDefault="001E2A40" w:rsidP="00FF3136">
      <w:pPr>
        <w:jc w:val="both"/>
        <w:rPr>
          <w:sz w:val="24"/>
          <w:szCs w:val="24"/>
        </w:rPr>
      </w:pPr>
      <w:bookmarkStart w:id="0" w:name="_GoBack"/>
      <w:bookmarkEnd w:id="0"/>
    </w:p>
    <w:p w14:paraId="23F97116" w14:textId="47E65DAA" w:rsidR="00BF40DF" w:rsidRPr="005A6A8B" w:rsidRDefault="00BF40DF" w:rsidP="00FF3136">
      <w:pPr>
        <w:jc w:val="both"/>
        <w:rPr>
          <w:sz w:val="24"/>
          <w:szCs w:val="24"/>
        </w:rPr>
      </w:pPr>
    </w:p>
    <w:p w14:paraId="6BA42B21" w14:textId="77777777" w:rsidR="00267244" w:rsidRPr="005A6A8B" w:rsidRDefault="00267244" w:rsidP="00FF3136">
      <w:pPr>
        <w:jc w:val="both"/>
        <w:rPr>
          <w:sz w:val="24"/>
          <w:szCs w:val="24"/>
        </w:rPr>
      </w:pPr>
    </w:p>
    <w:p w14:paraId="12FD2541" w14:textId="4835E587" w:rsidR="00FF3136" w:rsidRPr="005A6A8B" w:rsidRDefault="00FF3136" w:rsidP="00FF3136">
      <w:pPr>
        <w:jc w:val="both"/>
        <w:rPr>
          <w:sz w:val="24"/>
          <w:szCs w:val="24"/>
        </w:rPr>
      </w:pPr>
      <w:r w:rsidRPr="005A6A8B">
        <w:rPr>
          <w:sz w:val="24"/>
          <w:szCs w:val="24"/>
        </w:rPr>
        <w:t>Il/la sottoscritto/a _________________________________________________________________ nato a ___________________</w:t>
      </w:r>
      <w:r w:rsidR="00585B76" w:rsidRPr="005A6A8B">
        <w:rPr>
          <w:sz w:val="24"/>
          <w:szCs w:val="24"/>
        </w:rPr>
        <w:t>_</w:t>
      </w:r>
      <w:r w:rsidRPr="005A6A8B">
        <w:rPr>
          <w:sz w:val="24"/>
          <w:szCs w:val="24"/>
        </w:rPr>
        <w:t>_______ (___) il ___/___/______ - C. F. __________________</w:t>
      </w:r>
      <w:r w:rsidR="00585B76" w:rsidRPr="005A6A8B">
        <w:rPr>
          <w:sz w:val="24"/>
          <w:szCs w:val="24"/>
        </w:rPr>
        <w:t>_</w:t>
      </w:r>
      <w:r w:rsidRPr="005A6A8B">
        <w:rPr>
          <w:sz w:val="24"/>
          <w:szCs w:val="24"/>
        </w:rPr>
        <w:t>_____ in qualità di legale rappresentante ________</w:t>
      </w:r>
      <w:r w:rsidR="00585B76" w:rsidRPr="005A6A8B">
        <w:rPr>
          <w:sz w:val="24"/>
          <w:szCs w:val="24"/>
        </w:rPr>
        <w:t>_______________________________</w:t>
      </w:r>
      <w:r w:rsidRPr="005A6A8B">
        <w:rPr>
          <w:sz w:val="24"/>
          <w:szCs w:val="24"/>
        </w:rPr>
        <w:t>__________</w:t>
      </w:r>
      <w:r w:rsidR="00585B76" w:rsidRPr="005A6A8B">
        <w:rPr>
          <w:sz w:val="24"/>
          <w:szCs w:val="24"/>
        </w:rPr>
        <w:t>____</w:t>
      </w:r>
      <w:r w:rsidRPr="005A6A8B">
        <w:rPr>
          <w:sz w:val="24"/>
          <w:szCs w:val="24"/>
        </w:rPr>
        <w:t xml:space="preserve">__ </w:t>
      </w:r>
    </w:p>
    <w:p w14:paraId="73FA7A16" w14:textId="4778E851" w:rsidR="00FF3136" w:rsidRPr="005A6A8B" w:rsidRDefault="00FF3136" w:rsidP="00FF3136">
      <w:pPr>
        <w:jc w:val="both"/>
        <w:rPr>
          <w:sz w:val="24"/>
          <w:szCs w:val="24"/>
        </w:rPr>
      </w:pPr>
      <w:r w:rsidRPr="005A6A8B">
        <w:rPr>
          <w:sz w:val="24"/>
          <w:szCs w:val="24"/>
        </w:rPr>
        <w:t>candida alla V</w:t>
      </w:r>
      <w:r w:rsidR="001E4C71" w:rsidRPr="005A6A8B">
        <w:rPr>
          <w:sz w:val="24"/>
          <w:szCs w:val="24"/>
        </w:rPr>
        <w:t>I</w:t>
      </w:r>
      <w:r w:rsidRPr="005A6A8B">
        <w:rPr>
          <w:sz w:val="24"/>
          <w:szCs w:val="24"/>
        </w:rPr>
        <w:t xml:space="preserve"> edizione dei Viaggi della Memoria il seguente progetto:</w:t>
      </w:r>
    </w:p>
    <w:p w14:paraId="2311F8F3" w14:textId="4AEDE9C8" w:rsidR="00FF3136" w:rsidRPr="005A6A8B" w:rsidRDefault="00FF3136" w:rsidP="00FF3136">
      <w:pPr>
        <w:jc w:val="both"/>
        <w:rPr>
          <w:sz w:val="24"/>
          <w:szCs w:val="24"/>
        </w:rPr>
      </w:pPr>
    </w:p>
    <w:p w14:paraId="242E6AFC" w14:textId="23557738" w:rsidR="00267244" w:rsidRPr="005A6A8B" w:rsidRDefault="00267244" w:rsidP="00FF3136">
      <w:pPr>
        <w:jc w:val="both"/>
        <w:rPr>
          <w:sz w:val="24"/>
          <w:szCs w:val="24"/>
        </w:rPr>
      </w:pPr>
    </w:p>
    <w:p w14:paraId="20CB77C3" w14:textId="77777777" w:rsidR="00267244" w:rsidRPr="005A6A8B" w:rsidRDefault="00267244" w:rsidP="00FF3136">
      <w:pPr>
        <w:jc w:val="both"/>
        <w:rPr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001"/>
        <w:gridCol w:w="340"/>
        <w:gridCol w:w="4435"/>
      </w:tblGrid>
      <w:tr w:rsidR="005A6A8B" w:rsidRPr="005A6A8B" w14:paraId="53AC9CD8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B77B880" w14:textId="77777777" w:rsidR="00267244" w:rsidRPr="005A6A8B" w:rsidRDefault="00267244" w:rsidP="00FF3136">
            <w:pPr>
              <w:jc w:val="both"/>
              <w:rPr>
                <w:b/>
              </w:rPr>
            </w:pPr>
            <w:bookmarkStart w:id="1" w:name="_Hlk487632070"/>
          </w:p>
          <w:p w14:paraId="13919923" w14:textId="5D88281D" w:rsidR="00FF3136" w:rsidRPr="005A6A8B" w:rsidRDefault="00FF3136" w:rsidP="00FF3136">
            <w:pPr>
              <w:jc w:val="both"/>
              <w:rPr>
                <w:b/>
              </w:rPr>
            </w:pPr>
            <w:r w:rsidRPr="005A6A8B">
              <w:rPr>
                <w:b/>
              </w:rPr>
              <w:t>SOGGETTO RICHIEDENTE</w:t>
            </w:r>
          </w:p>
        </w:tc>
      </w:tr>
      <w:tr w:rsidR="005A6A8B" w:rsidRPr="005A6A8B" w14:paraId="34B3B228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9EF1A" w14:textId="6A14A324" w:rsidR="00FF3136" w:rsidRPr="005A6A8B" w:rsidRDefault="00FF3136" w:rsidP="00FF3136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669C0" w14:textId="77777777" w:rsidR="00FF3136" w:rsidRPr="005A6A8B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4065F8BE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68657" w14:textId="11A156D9" w:rsidR="00FF3136" w:rsidRPr="005A6A8B" w:rsidRDefault="00FF3136" w:rsidP="00FF3136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CA155" w14:textId="77777777" w:rsidR="00FF3136" w:rsidRPr="005A6A8B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7BC268C5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174D1" w14:textId="0162D340" w:rsidR="00FF3136" w:rsidRPr="005A6A8B" w:rsidRDefault="00FF3136" w:rsidP="00FF3136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5A42" w14:textId="77777777" w:rsidR="00FF3136" w:rsidRPr="005A6A8B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1A78CB7C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4CB2A" w14:textId="08CF36D7" w:rsidR="00EE21E9" w:rsidRPr="005A6A8B" w:rsidRDefault="00EE21E9" w:rsidP="00FF3136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indirizzo di posta elettronica</w:t>
            </w:r>
            <w:r w:rsidR="00323E93" w:rsidRPr="005A6A8B">
              <w:rPr>
                <w:sz w:val="24"/>
                <w:szCs w:val="24"/>
              </w:rPr>
              <w:t xml:space="preserve"> certificata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F2C8" w14:textId="77777777" w:rsidR="00EE21E9" w:rsidRPr="005A6A8B" w:rsidRDefault="00EE21E9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67923FB2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2C0" w14:textId="3E7C68C5" w:rsidR="00FF3136" w:rsidRPr="005A6A8B" w:rsidRDefault="00EE21E9" w:rsidP="00FF3136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341" w14:textId="77777777" w:rsidR="00FF3136" w:rsidRPr="005A6A8B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bookmarkEnd w:id="1"/>
      <w:tr w:rsidR="005A6A8B" w:rsidRPr="005A6A8B" w14:paraId="60588393" w14:textId="77777777" w:rsidTr="00585B76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19A325B1" w14:textId="77777777" w:rsidR="00E94B85" w:rsidRPr="005A6A8B" w:rsidRDefault="00E94B85" w:rsidP="00E94B85">
            <w:pPr>
              <w:ind w:left="22"/>
              <w:jc w:val="both"/>
              <w:rPr>
                <w:b/>
              </w:rPr>
            </w:pPr>
          </w:p>
          <w:p w14:paraId="09C832FB" w14:textId="39DACACE" w:rsidR="00E94B85" w:rsidRPr="005A6A8B" w:rsidRDefault="00955B78" w:rsidP="00E94B85">
            <w:pPr>
              <w:ind w:left="22"/>
              <w:jc w:val="both"/>
              <w:rPr>
                <w:b/>
              </w:rPr>
            </w:pPr>
            <w:r w:rsidRPr="005A6A8B">
              <w:rPr>
                <w:b/>
              </w:rPr>
              <w:t xml:space="preserve">FORMA </w:t>
            </w:r>
            <w:r w:rsidR="00807FF1" w:rsidRPr="005A6A8B">
              <w:rPr>
                <w:b/>
              </w:rPr>
              <w:t xml:space="preserve">DI </w:t>
            </w:r>
            <w:r w:rsidR="000458E9" w:rsidRPr="005A6A8B">
              <w:rPr>
                <w:b/>
              </w:rPr>
              <w:t>PRESENTAZIONE DEL PROGETTO</w:t>
            </w:r>
          </w:p>
        </w:tc>
      </w:tr>
      <w:tr w:rsidR="005A6A8B" w:rsidRPr="005A6A8B" w14:paraId="4DE10F1E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30264C7" w14:textId="40DEB9EE" w:rsidR="000458E9" w:rsidRPr="005A6A8B" w:rsidRDefault="00565244" w:rsidP="000458E9">
            <w:pPr>
              <w:ind w:left="306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4"/>
                  <w:szCs w:val="24"/>
                </w:rPr>
                <w:id w:val="10206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0D" w:rsidRPr="005A6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58E9" w:rsidRPr="005A6A8B">
              <w:rPr>
                <w:sz w:val="24"/>
                <w:szCs w:val="24"/>
              </w:rPr>
              <w:t xml:space="preserve"> </w:t>
            </w:r>
            <w:r w:rsidR="00222E0D" w:rsidRPr="005A6A8B">
              <w:rPr>
                <w:sz w:val="24"/>
                <w:szCs w:val="24"/>
              </w:rPr>
              <w:t xml:space="preserve">IN </w:t>
            </w:r>
            <w:r w:rsidR="000458E9" w:rsidRPr="005A6A8B">
              <w:rPr>
                <w:sz w:val="24"/>
                <w:szCs w:val="24"/>
              </w:rPr>
              <w:t>FORMA SINGOLA</w:t>
            </w:r>
          </w:p>
        </w:tc>
      </w:tr>
      <w:tr w:rsidR="005A6A8B" w:rsidRPr="005A6A8B" w14:paraId="64F07AD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742C8416" w14:textId="64777C8E" w:rsidR="000458E9" w:rsidRPr="005A6A8B" w:rsidRDefault="00565244" w:rsidP="000458E9">
            <w:pPr>
              <w:ind w:left="306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24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0D" w:rsidRPr="005A6A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58E9" w:rsidRPr="005A6A8B">
              <w:rPr>
                <w:sz w:val="24"/>
                <w:szCs w:val="24"/>
              </w:rPr>
              <w:t xml:space="preserve"> </w:t>
            </w:r>
            <w:r w:rsidR="00222E0D" w:rsidRPr="005A6A8B">
              <w:rPr>
                <w:sz w:val="24"/>
                <w:szCs w:val="24"/>
              </w:rPr>
              <w:t xml:space="preserve">IN </w:t>
            </w:r>
            <w:r w:rsidR="000458E9" w:rsidRPr="005A6A8B">
              <w:rPr>
                <w:sz w:val="24"/>
                <w:szCs w:val="24"/>
              </w:rPr>
              <w:t xml:space="preserve">FORMA </w:t>
            </w:r>
            <w:r w:rsidR="001E55CF" w:rsidRPr="005A6A8B">
              <w:rPr>
                <w:sz w:val="24"/>
                <w:szCs w:val="24"/>
              </w:rPr>
              <w:t>RAGGRUPPATA</w:t>
            </w:r>
            <w:r w:rsidR="00222E0D" w:rsidRPr="005A6A8B">
              <w:rPr>
                <w:sz w:val="24"/>
                <w:szCs w:val="24"/>
              </w:rPr>
              <w:t>:</w:t>
            </w:r>
          </w:p>
          <w:p w14:paraId="7DA95A0C" w14:textId="2B781AE0" w:rsidR="00C342D4" w:rsidRPr="005A6A8B" w:rsidRDefault="00222E0D" w:rsidP="00222E0D">
            <w:pPr>
              <w:ind w:left="589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 xml:space="preserve">il soggetto richiedente è il capofila e unico referente </w:t>
            </w:r>
            <w:r w:rsidR="009A3B81" w:rsidRPr="005A6A8B">
              <w:rPr>
                <w:sz w:val="24"/>
                <w:szCs w:val="24"/>
              </w:rPr>
              <w:t xml:space="preserve">per </w:t>
            </w:r>
            <w:r w:rsidRPr="005A6A8B">
              <w:rPr>
                <w:sz w:val="24"/>
                <w:szCs w:val="24"/>
              </w:rPr>
              <w:t>l’Assemblea legislati</w:t>
            </w:r>
            <w:r w:rsidR="00E33103" w:rsidRPr="005A6A8B">
              <w:rPr>
                <w:sz w:val="24"/>
                <w:szCs w:val="24"/>
              </w:rPr>
              <w:t>va della Regione Emilia-Romagna</w:t>
            </w:r>
            <w:r w:rsidR="009A3B81" w:rsidRPr="005A6A8B">
              <w:rPr>
                <w:sz w:val="24"/>
                <w:szCs w:val="24"/>
              </w:rPr>
              <w:t>, per tutte le operazioni amministrative e contabili del progetto</w:t>
            </w:r>
          </w:p>
        </w:tc>
      </w:tr>
      <w:tr w:rsidR="005A6A8B" w:rsidRPr="005A6A8B" w14:paraId="1D3EE9AC" w14:textId="77777777" w:rsidTr="00585B76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7C1805A1" w14:textId="77777777" w:rsidR="00E94B85" w:rsidRPr="005A6A8B" w:rsidRDefault="00E94B85" w:rsidP="000458E9">
            <w:pPr>
              <w:jc w:val="both"/>
              <w:rPr>
                <w:b/>
              </w:rPr>
            </w:pPr>
            <w:bookmarkStart w:id="2" w:name="_Hlk487632669"/>
          </w:p>
          <w:p w14:paraId="268A2875" w14:textId="2A9AB083" w:rsidR="00222E0D" w:rsidRPr="005A6A8B" w:rsidRDefault="00222E0D" w:rsidP="000458E9">
            <w:pPr>
              <w:jc w:val="both"/>
              <w:rPr>
                <w:b/>
              </w:rPr>
            </w:pPr>
            <w:r w:rsidRPr="005A6A8B">
              <w:rPr>
                <w:b/>
              </w:rPr>
              <w:t>PARTN</w:t>
            </w:r>
            <w:r w:rsidR="00614FB1" w:rsidRPr="005A6A8B">
              <w:rPr>
                <w:b/>
              </w:rPr>
              <w:t>E</w:t>
            </w:r>
            <w:r w:rsidRPr="005A6A8B">
              <w:rPr>
                <w:b/>
              </w:rPr>
              <w:t xml:space="preserve">RS </w:t>
            </w:r>
            <w:r w:rsidR="003C1C82" w:rsidRPr="005A6A8B">
              <w:rPr>
                <w:b/>
              </w:rPr>
              <w:t xml:space="preserve">OPERATIVI E/O FINANZIARI </w:t>
            </w:r>
            <w:r w:rsidRPr="005A6A8B">
              <w:rPr>
                <w:b/>
              </w:rPr>
              <w:t>DE</w:t>
            </w:r>
            <w:r w:rsidR="001E55CF" w:rsidRPr="005A6A8B">
              <w:rPr>
                <w:b/>
              </w:rPr>
              <w:t>L PROGETTO PRESENTATO IN FORMA RA</w:t>
            </w:r>
            <w:r w:rsidR="00E33103" w:rsidRPr="005A6A8B">
              <w:rPr>
                <w:b/>
              </w:rPr>
              <w:t>G</w:t>
            </w:r>
            <w:r w:rsidR="001E55CF" w:rsidRPr="005A6A8B">
              <w:rPr>
                <w:b/>
              </w:rPr>
              <w:t>GRUPPATA</w:t>
            </w:r>
          </w:p>
        </w:tc>
      </w:tr>
      <w:tr w:rsidR="005A6A8B" w:rsidRPr="005A6A8B" w14:paraId="6CE73B91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487EB" w14:textId="77777777" w:rsidR="00222E0D" w:rsidRPr="005A6A8B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F0608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204DEB82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521A2" w14:textId="77777777" w:rsidR="00222E0D" w:rsidRPr="005A6A8B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3CB6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3B2F5E2B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A873" w14:textId="77777777" w:rsidR="00222E0D" w:rsidRPr="005A6A8B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B35E4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1A30BE45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660" w14:textId="0ED37B58" w:rsidR="00222E0D" w:rsidRPr="005A6A8B" w:rsidRDefault="00EE21E9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D75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7D9DE56F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93F6E" w14:textId="77777777" w:rsidR="00222E0D" w:rsidRPr="005A6A8B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35C04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2C412A74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C764" w14:textId="77777777" w:rsidR="00222E0D" w:rsidRPr="005A6A8B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908BD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374E6D83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7E47" w14:textId="77777777" w:rsidR="00222E0D" w:rsidRPr="005A6A8B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5757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16AF324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687" w14:textId="582F0989" w:rsidR="00222E0D" w:rsidRPr="005A6A8B" w:rsidRDefault="00EE21E9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B6E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240CE6C5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2CC49" w14:textId="77777777" w:rsidR="0058177D" w:rsidRPr="005A6A8B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3E7B5" w14:textId="77777777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05F18874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DC924" w14:textId="77777777" w:rsidR="0058177D" w:rsidRPr="005A6A8B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A3F0C" w14:textId="77777777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7F229F9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C7C7F" w14:textId="77777777" w:rsidR="0058177D" w:rsidRPr="005A6A8B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CA02" w14:textId="77777777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1C953CA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CA4" w14:textId="77777777" w:rsidR="0058177D" w:rsidRPr="005A6A8B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03B" w14:textId="77777777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75A5DC39" w14:textId="77777777" w:rsidTr="00FE6EDB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00B98" w14:textId="77777777" w:rsidR="00222E0D" w:rsidRPr="005A6A8B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bookmarkStart w:id="3" w:name="_Hlk488744919"/>
            <w:r w:rsidRPr="005A6A8B"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9BEB4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07B3D9AF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E78EE" w14:textId="77777777" w:rsidR="00222E0D" w:rsidRPr="005A6A8B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236FA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14F8342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2BF48" w14:textId="77777777" w:rsidR="00222E0D" w:rsidRPr="005A6A8B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0E32D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6F499014" w14:textId="77777777" w:rsidTr="00267244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5CD" w14:textId="32DA1497" w:rsidR="00725B56" w:rsidRPr="005A6A8B" w:rsidRDefault="00EE21E9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D51" w14:textId="77777777" w:rsidR="00222E0D" w:rsidRPr="005A6A8B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bookmarkEnd w:id="2"/>
      <w:bookmarkEnd w:id="3"/>
      <w:tr w:rsidR="005A6A8B" w:rsidRPr="005A6A8B" w14:paraId="1B6A2B29" w14:textId="77777777" w:rsidTr="00267244">
        <w:trPr>
          <w:trHeight w:val="706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B45C40" w14:textId="77777777" w:rsidR="00E94B85" w:rsidRPr="005A6A8B" w:rsidRDefault="00E94B85" w:rsidP="00E76C41">
            <w:pPr>
              <w:jc w:val="both"/>
              <w:rPr>
                <w:b/>
                <w:caps/>
              </w:rPr>
            </w:pPr>
          </w:p>
          <w:p w14:paraId="13F7905E" w14:textId="6DD3B43B" w:rsidR="008C2B09" w:rsidRPr="005A6A8B" w:rsidRDefault="00BC2BAF" w:rsidP="00E76C41">
            <w:pPr>
              <w:jc w:val="both"/>
              <w:rPr>
                <w:b/>
                <w:caps/>
              </w:rPr>
            </w:pPr>
            <w:r w:rsidRPr="005A6A8B">
              <w:rPr>
                <w:b/>
                <w:caps/>
              </w:rPr>
              <w:t xml:space="preserve">elenco di tutti </w:t>
            </w:r>
            <w:r w:rsidR="008C2B09" w:rsidRPr="005A6A8B">
              <w:rPr>
                <w:b/>
                <w:caps/>
              </w:rPr>
              <w:t>i soggetti che partecipano a qualsiasi titolo al progetto (</w:t>
            </w:r>
            <w:r w:rsidR="00725B56" w:rsidRPr="005A6A8B">
              <w:rPr>
                <w:b/>
              </w:rPr>
              <w:t>diversi dai partners</w:t>
            </w:r>
            <w:r w:rsidR="008C2B09" w:rsidRPr="005A6A8B">
              <w:rPr>
                <w:b/>
                <w:caps/>
              </w:rPr>
              <w:t>)</w:t>
            </w:r>
          </w:p>
        </w:tc>
      </w:tr>
      <w:tr w:rsidR="005A6A8B" w:rsidRPr="005A6A8B" w14:paraId="27E43BB8" w14:textId="77777777" w:rsidTr="00FE6EDB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89A" w14:textId="77777777" w:rsidR="008C2B09" w:rsidRPr="005A6A8B" w:rsidRDefault="00BC2BAF" w:rsidP="00E76C41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d</w:t>
            </w:r>
            <w:r w:rsidR="008C2B09" w:rsidRPr="005A6A8B">
              <w:rPr>
                <w:sz w:val="24"/>
                <w:szCs w:val="24"/>
              </w:rPr>
              <w:t>enominazione fiscale</w:t>
            </w:r>
          </w:p>
          <w:p w14:paraId="7224972D" w14:textId="77777777" w:rsidR="00DC7DDF" w:rsidRPr="005A6A8B" w:rsidRDefault="00DC7DDF" w:rsidP="00E76C41">
            <w:pPr>
              <w:ind w:left="306"/>
              <w:jc w:val="both"/>
              <w:rPr>
                <w:sz w:val="24"/>
                <w:szCs w:val="24"/>
              </w:rPr>
            </w:pPr>
          </w:p>
          <w:p w14:paraId="32DEBC56" w14:textId="77777777" w:rsidR="00DC7DDF" w:rsidRPr="005A6A8B" w:rsidRDefault="00DC7DDF" w:rsidP="00E76C41">
            <w:pPr>
              <w:ind w:left="306"/>
              <w:jc w:val="both"/>
              <w:rPr>
                <w:sz w:val="24"/>
                <w:szCs w:val="24"/>
              </w:rPr>
            </w:pPr>
          </w:p>
          <w:p w14:paraId="53068289" w14:textId="1D8C8533" w:rsidR="00DC7DDF" w:rsidRPr="005A6A8B" w:rsidRDefault="00DC7DDF" w:rsidP="00E76C41">
            <w:pPr>
              <w:ind w:left="306"/>
              <w:jc w:val="both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8E6" w14:textId="201F5C57" w:rsidR="008C2B09" w:rsidRPr="005A6A8B" w:rsidRDefault="00BC2BAF" w:rsidP="00E76C41">
            <w:pPr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m</w:t>
            </w:r>
            <w:r w:rsidR="008C2B09" w:rsidRPr="005A6A8B">
              <w:rPr>
                <w:sz w:val="24"/>
                <w:szCs w:val="24"/>
              </w:rPr>
              <w:t>odalità di partecipazione</w:t>
            </w:r>
          </w:p>
        </w:tc>
      </w:tr>
      <w:tr w:rsidR="005A6A8B" w:rsidRPr="005A6A8B" w14:paraId="5BC5497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F99E506" w14:textId="77777777" w:rsidR="00267244" w:rsidRPr="005A6A8B" w:rsidRDefault="00267244" w:rsidP="009E333B">
            <w:pPr>
              <w:jc w:val="both"/>
              <w:rPr>
                <w:b/>
              </w:rPr>
            </w:pPr>
          </w:p>
          <w:p w14:paraId="7313DAFE" w14:textId="7FF0AFEC" w:rsidR="00323E93" w:rsidRPr="005A6A8B" w:rsidRDefault="00323E93" w:rsidP="009E333B">
            <w:pPr>
              <w:jc w:val="both"/>
              <w:rPr>
                <w:b/>
              </w:rPr>
            </w:pPr>
            <w:r w:rsidRPr="005A6A8B">
              <w:rPr>
                <w:b/>
              </w:rPr>
              <w:t xml:space="preserve">PERSONA FISICA </w:t>
            </w:r>
            <w:r w:rsidR="0058177D" w:rsidRPr="005A6A8B">
              <w:rPr>
                <w:b/>
              </w:rPr>
              <w:t xml:space="preserve">RESPONSABILE </w:t>
            </w:r>
            <w:r w:rsidR="00807FF1" w:rsidRPr="005A6A8B">
              <w:rPr>
                <w:b/>
              </w:rPr>
              <w:t>E REFERENTE DEL PROGETTO</w:t>
            </w:r>
          </w:p>
        </w:tc>
      </w:tr>
      <w:tr w:rsidR="005A6A8B" w:rsidRPr="005A6A8B" w14:paraId="723DFAD6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4B411" w14:textId="77777777" w:rsidR="00323E93" w:rsidRPr="005A6A8B" w:rsidRDefault="00323E93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cognome e nome</w:t>
            </w:r>
          </w:p>
          <w:p w14:paraId="3BD3F8E1" w14:textId="77777777" w:rsidR="00DC7DDF" w:rsidRPr="005A6A8B" w:rsidRDefault="00DC7DDF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telefono</w:t>
            </w:r>
          </w:p>
          <w:p w14:paraId="3A9F67F7" w14:textId="41DC6321" w:rsidR="00DC7DDF" w:rsidRPr="005A6A8B" w:rsidRDefault="00DC7DDF" w:rsidP="009E333B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indirizzo e-mail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4487F" w14:textId="77777777" w:rsidR="00323E93" w:rsidRPr="005A6A8B" w:rsidRDefault="00323E93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62E7023F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E824B1" w14:textId="77777777" w:rsidR="00267244" w:rsidRPr="005A6A8B" w:rsidRDefault="00267244" w:rsidP="000458E9">
            <w:pPr>
              <w:jc w:val="both"/>
              <w:rPr>
                <w:b/>
              </w:rPr>
            </w:pPr>
          </w:p>
          <w:p w14:paraId="5AD97193" w14:textId="5DF3ED6C" w:rsidR="00EE21E9" w:rsidRPr="005A6A8B" w:rsidRDefault="00EE21E9" w:rsidP="000458E9">
            <w:pPr>
              <w:jc w:val="both"/>
              <w:rPr>
                <w:b/>
              </w:rPr>
            </w:pPr>
            <w:r w:rsidRPr="005A6A8B">
              <w:rPr>
                <w:b/>
              </w:rPr>
              <w:t>TITOLO DEL PROGETTO</w:t>
            </w:r>
          </w:p>
        </w:tc>
      </w:tr>
      <w:tr w:rsidR="005A6A8B" w:rsidRPr="005A6A8B" w14:paraId="6481F8F3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F1184A7" w14:textId="77777777" w:rsidR="00EE21E9" w:rsidRPr="005A6A8B" w:rsidRDefault="00EE21E9" w:rsidP="000458E9">
            <w:pPr>
              <w:jc w:val="both"/>
              <w:rPr>
                <w:sz w:val="24"/>
                <w:szCs w:val="24"/>
              </w:rPr>
            </w:pPr>
          </w:p>
          <w:p w14:paraId="1C5AE902" w14:textId="69D91339" w:rsidR="00EE21E9" w:rsidRPr="005A6A8B" w:rsidRDefault="00EE21E9" w:rsidP="000458E9">
            <w:pPr>
              <w:jc w:val="both"/>
              <w:rPr>
                <w:sz w:val="24"/>
                <w:szCs w:val="24"/>
              </w:rPr>
            </w:pPr>
          </w:p>
          <w:p w14:paraId="47C3719C" w14:textId="77777777" w:rsidR="00DC7DDF" w:rsidRPr="005A6A8B" w:rsidRDefault="00DC7DDF" w:rsidP="000458E9">
            <w:pPr>
              <w:jc w:val="both"/>
              <w:rPr>
                <w:sz w:val="24"/>
                <w:szCs w:val="24"/>
              </w:rPr>
            </w:pPr>
          </w:p>
          <w:p w14:paraId="74BBD25C" w14:textId="4DD5C106" w:rsidR="00EE21E9" w:rsidRPr="005A6A8B" w:rsidRDefault="00EE21E9" w:rsidP="000458E9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7E23FEC9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050CCF0B" w14:textId="77777777" w:rsidR="00267244" w:rsidRPr="005A6A8B" w:rsidRDefault="00267244" w:rsidP="00EE21E9">
            <w:pPr>
              <w:jc w:val="both"/>
              <w:rPr>
                <w:b/>
              </w:rPr>
            </w:pPr>
          </w:p>
          <w:p w14:paraId="3F5D6CCE" w14:textId="71D4A00C" w:rsidR="00EE21E9" w:rsidRPr="005A6A8B" w:rsidRDefault="00EE21E9" w:rsidP="00EE21E9">
            <w:pPr>
              <w:jc w:val="both"/>
            </w:pPr>
            <w:r w:rsidRPr="005A6A8B">
              <w:rPr>
                <w:b/>
              </w:rPr>
              <w:t>LUOGO DI DESTINAZIONE</w:t>
            </w:r>
            <w:r w:rsidR="00807FF1" w:rsidRPr="005A6A8B">
              <w:rPr>
                <w:b/>
              </w:rPr>
              <w:t xml:space="preserve"> DEL VIAGGIO</w:t>
            </w:r>
          </w:p>
        </w:tc>
      </w:tr>
      <w:tr w:rsidR="005A6A8B" w:rsidRPr="005A6A8B" w14:paraId="6346338E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A15F54F" w14:textId="2FEA49D6" w:rsidR="00EE21E9" w:rsidRPr="005A6A8B" w:rsidRDefault="00EE21E9" w:rsidP="00EE21E9">
            <w:pPr>
              <w:jc w:val="both"/>
              <w:rPr>
                <w:sz w:val="24"/>
                <w:szCs w:val="24"/>
              </w:rPr>
            </w:pPr>
          </w:p>
          <w:p w14:paraId="4A1F5A41" w14:textId="77777777" w:rsidR="00DC7DDF" w:rsidRPr="005A6A8B" w:rsidRDefault="00DC7DDF" w:rsidP="00EE21E9">
            <w:pPr>
              <w:jc w:val="both"/>
              <w:rPr>
                <w:sz w:val="24"/>
                <w:szCs w:val="24"/>
              </w:rPr>
            </w:pPr>
          </w:p>
          <w:p w14:paraId="19789C3A" w14:textId="04A471C3" w:rsidR="00EE21E9" w:rsidRPr="005A6A8B" w:rsidRDefault="00EE21E9" w:rsidP="00EE21E9">
            <w:pPr>
              <w:jc w:val="both"/>
              <w:rPr>
                <w:sz w:val="24"/>
                <w:szCs w:val="24"/>
              </w:rPr>
            </w:pPr>
          </w:p>
          <w:p w14:paraId="609F888B" w14:textId="70E4ED83" w:rsidR="00EE21E9" w:rsidRPr="005A6A8B" w:rsidRDefault="00EE21E9" w:rsidP="00EE21E9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1BF6265E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EB480E2" w14:textId="77777777" w:rsidR="00267244" w:rsidRPr="005A6A8B" w:rsidRDefault="00267244" w:rsidP="009E333B">
            <w:pPr>
              <w:jc w:val="both"/>
              <w:rPr>
                <w:b/>
              </w:rPr>
            </w:pPr>
          </w:p>
          <w:p w14:paraId="2C8C4314" w14:textId="66A382FD" w:rsidR="00EE21E9" w:rsidRPr="005A6A8B" w:rsidRDefault="001E4C71" w:rsidP="009E333B">
            <w:pPr>
              <w:jc w:val="both"/>
              <w:rPr>
                <w:b/>
              </w:rPr>
            </w:pPr>
            <w:r w:rsidRPr="005A6A8B">
              <w:rPr>
                <w:b/>
              </w:rPr>
              <w:t>DATE DI SVOLGIMENTO</w:t>
            </w:r>
            <w:r w:rsidR="00EE21E9" w:rsidRPr="005A6A8B">
              <w:rPr>
                <w:b/>
              </w:rPr>
              <w:t xml:space="preserve"> DEL VIAGGIO</w:t>
            </w:r>
          </w:p>
        </w:tc>
      </w:tr>
      <w:tr w:rsidR="005A6A8B" w:rsidRPr="005A6A8B" w14:paraId="4C00CA74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D2A9E4B" w14:textId="2FD63C57" w:rsidR="00EE21E9" w:rsidRPr="005A6A8B" w:rsidRDefault="00EE21E9" w:rsidP="009E333B">
            <w:pPr>
              <w:jc w:val="both"/>
              <w:rPr>
                <w:sz w:val="24"/>
                <w:szCs w:val="24"/>
              </w:rPr>
            </w:pPr>
          </w:p>
          <w:p w14:paraId="48D5AF72" w14:textId="77777777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3CDF13EC" w14:textId="33ACF126" w:rsidR="00EE21E9" w:rsidRPr="005A6A8B" w:rsidRDefault="00EE21E9" w:rsidP="009E333B">
            <w:pPr>
              <w:jc w:val="both"/>
              <w:rPr>
                <w:sz w:val="24"/>
                <w:szCs w:val="24"/>
              </w:rPr>
            </w:pPr>
          </w:p>
          <w:p w14:paraId="550C17FB" w14:textId="77777777" w:rsidR="00EE21E9" w:rsidRPr="005A6A8B" w:rsidRDefault="00EE21E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6EAC6EBD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928154" w14:textId="77777777" w:rsidR="004C1831" w:rsidRPr="005A6A8B" w:rsidRDefault="004C1831" w:rsidP="009E333B">
            <w:pPr>
              <w:jc w:val="both"/>
              <w:rPr>
                <w:b/>
              </w:rPr>
            </w:pPr>
          </w:p>
          <w:p w14:paraId="2B9783EA" w14:textId="4BF77D66" w:rsidR="0058177D" w:rsidRPr="005A6A8B" w:rsidRDefault="0058177D" w:rsidP="009E333B">
            <w:pPr>
              <w:jc w:val="both"/>
              <w:rPr>
                <w:b/>
              </w:rPr>
            </w:pPr>
            <w:r w:rsidRPr="005A6A8B">
              <w:rPr>
                <w:b/>
              </w:rPr>
              <w:t>DESCRIZIONE SINTETICA DEL PROGETTO</w:t>
            </w:r>
          </w:p>
        </w:tc>
      </w:tr>
      <w:tr w:rsidR="005A6A8B" w:rsidRPr="005A6A8B" w14:paraId="72DE766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821347B" w14:textId="71402CE1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4606A2EF" w14:textId="07A57395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714FDCEA" w14:textId="1FDAE948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2C3434C4" w14:textId="48B87A16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8307761" w14:textId="2660B8D4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79F68C4" w14:textId="6983198B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577CA60" w14:textId="3F9BBFC2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55184B1E" w14:textId="77777777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12644D00" w14:textId="763B7483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4FB6A67F" w14:textId="6B9FAC70" w:rsidR="00112132" w:rsidRPr="005A6A8B" w:rsidRDefault="00112132" w:rsidP="009E333B">
            <w:pPr>
              <w:jc w:val="both"/>
              <w:rPr>
                <w:sz w:val="24"/>
                <w:szCs w:val="24"/>
              </w:rPr>
            </w:pPr>
          </w:p>
          <w:p w14:paraId="425931F6" w14:textId="7ACAC363" w:rsidR="00112132" w:rsidRPr="005A6A8B" w:rsidRDefault="00112132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214198D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CD03928" w14:textId="77777777" w:rsidR="00267244" w:rsidRPr="005A6A8B" w:rsidRDefault="00267244" w:rsidP="009E333B">
            <w:pPr>
              <w:jc w:val="both"/>
              <w:rPr>
                <w:b/>
              </w:rPr>
            </w:pPr>
          </w:p>
          <w:p w14:paraId="25900FA5" w14:textId="77777777" w:rsidR="00BC2BAF" w:rsidRPr="005A6A8B" w:rsidRDefault="0058177D" w:rsidP="009E333B">
            <w:pPr>
              <w:jc w:val="both"/>
              <w:rPr>
                <w:b/>
              </w:rPr>
            </w:pPr>
            <w:r w:rsidRPr="005A6A8B">
              <w:rPr>
                <w:b/>
              </w:rPr>
              <w:t>DESCRIZIONE DELLE AZIONI COLLATERALI</w:t>
            </w:r>
            <w:r w:rsidR="00E36A62" w:rsidRPr="005A6A8B">
              <w:rPr>
                <w:b/>
              </w:rPr>
              <w:t>,</w:t>
            </w:r>
            <w:r w:rsidRPr="005A6A8B">
              <w:rPr>
                <w:b/>
              </w:rPr>
              <w:t xml:space="preserve"> </w:t>
            </w:r>
            <w:r w:rsidR="00BF40DF" w:rsidRPr="005A6A8B">
              <w:rPr>
                <w:b/>
              </w:rPr>
              <w:t>PREPARATORIE E CONCLUSIVE</w:t>
            </w:r>
            <w:r w:rsidR="00BC2BAF" w:rsidRPr="005A6A8B">
              <w:rPr>
                <w:b/>
              </w:rPr>
              <w:t xml:space="preserve"> DEL PROGETTO</w:t>
            </w:r>
          </w:p>
          <w:p w14:paraId="00AA5312" w14:textId="7D0E383A" w:rsidR="0058177D" w:rsidRPr="005A6A8B" w:rsidRDefault="00952832" w:rsidP="009E333B">
            <w:pPr>
              <w:jc w:val="both"/>
              <w:rPr>
                <w:b/>
              </w:rPr>
            </w:pPr>
            <w:r w:rsidRPr="005A6A8B">
              <w:rPr>
                <w:b/>
              </w:rPr>
              <w:t xml:space="preserve">(es. formazione, incontri di restituzione, iniziative pubbliche, </w:t>
            </w:r>
            <w:r w:rsidR="00955B78" w:rsidRPr="005A6A8B">
              <w:rPr>
                <w:b/>
              </w:rPr>
              <w:t>eventi culturali</w:t>
            </w:r>
            <w:r w:rsidRPr="005A6A8B">
              <w:rPr>
                <w:b/>
              </w:rPr>
              <w:t>, ecc..)</w:t>
            </w:r>
          </w:p>
        </w:tc>
      </w:tr>
      <w:tr w:rsidR="005A6A8B" w:rsidRPr="005A6A8B" w14:paraId="5613417C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F96C549" w14:textId="100453FE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1116EC67" w14:textId="3777D694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16F1E406" w14:textId="67A73381" w:rsidR="00F40987" w:rsidRPr="005A6A8B" w:rsidRDefault="00F40987" w:rsidP="009E333B">
            <w:pPr>
              <w:jc w:val="both"/>
              <w:rPr>
                <w:sz w:val="24"/>
                <w:szCs w:val="24"/>
              </w:rPr>
            </w:pPr>
          </w:p>
          <w:p w14:paraId="361B72E3" w14:textId="77777777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4DBD29E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9D81240" w14:textId="77777777" w:rsidR="00267244" w:rsidRPr="005A6A8B" w:rsidRDefault="00267244" w:rsidP="009E333B">
            <w:pPr>
              <w:jc w:val="both"/>
              <w:rPr>
                <w:b/>
              </w:rPr>
            </w:pPr>
          </w:p>
          <w:p w14:paraId="293412AC" w14:textId="7B2D746A" w:rsidR="0058177D" w:rsidRPr="005A6A8B" w:rsidRDefault="0058177D" w:rsidP="009E333B">
            <w:pPr>
              <w:jc w:val="both"/>
              <w:rPr>
                <w:b/>
              </w:rPr>
            </w:pPr>
            <w:r w:rsidRPr="005A6A8B">
              <w:rPr>
                <w:b/>
              </w:rPr>
              <w:t>DESCRIZIONE DEGLI OBIETTIVI E DEI RISULTATI ATTESI</w:t>
            </w:r>
          </w:p>
        </w:tc>
      </w:tr>
      <w:tr w:rsidR="005A6A8B" w:rsidRPr="005A6A8B" w14:paraId="379E69A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7E9151E" w14:textId="0B4208B3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784226E0" w14:textId="1354CD76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7CD44DA6" w14:textId="77777777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53DBF04C" w14:textId="77777777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3F5C3A40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8EC2CF" w14:textId="77777777" w:rsidR="00267244" w:rsidRPr="005A6A8B" w:rsidRDefault="00267244" w:rsidP="009E333B">
            <w:pPr>
              <w:jc w:val="both"/>
              <w:rPr>
                <w:b/>
              </w:rPr>
            </w:pPr>
          </w:p>
          <w:p w14:paraId="1E027CAA" w14:textId="1140F1F3" w:rsidR="00FB209F" w:rsidRPr="005A6A8B" w:rsidRDefault="00FB209F" w:rsidP="009E333B">
            <w:pPr>
              <w:jc w:val="both"/>
              <w:rPr>
                <w:b/>
              </w:rPr>
            </w:pPr>
            <w:r w:rsidRPr="005A6A8B">
              <w:rPr>
                <w:b/>
              </w:rPr>
              <w:t>TEMPI PREVISTI PER L’INIZIO, LO SVOLGIMENTO E LA CONCLUSIONE DEL PROGETTO</w:t>
            </w:r>
          </w:p>
          <w:p w14:paraId="1487F8B0" w14:textId="22AC64F5" w:rsidR="0058177D" w:rsidRPr="005A6A8B" w:rsidRDefault="00FB209F" w:rsidP="009E333B">
            <w:pPr>
              <w:jc w:val="both"/>
              <w:rPr>
                <w:b/>
                <w:sz w:val="24"/>
                <w:szCs w:val="24"/>
              </w:rPr>
            </w:pPr>
            <w:r w:rsidRPr="005A6A8B">
              <w:rPr>
                <w:b/>
              </w:rPr>
              <w:t>(</w:t>
            </w:r>
            <w:r w:rsidR="00952832" w:rsidRPr="005A6A8B">
              <w:rPr>
                <w:b/>
              </w:rPr>
              <w:t>comprese le azioni collaterali</w:t>
            </w:r>
            <w:r w:rsidR="00E36A62" w:rsidRPr="005A6A8B">
              <w:rPr>
                <w:b/>
              </w:rPr>
              <w:t>,</w:t>
            </w:r>
            <w:r w:rsidR="00952832" w:rsidRPr="005A6A8B">
              <w:rPr>
                <w:b/>
              </w:rPr>
              <w:t xml:space="preserve"> preparatorie e conclusive previste</w:t>
            </w:r>
            <w:r w:rsidRPr="005A6A8B">
              <w:rPr>
                <w:b/>
              </w:rPr>
              <w:t>)</w:t>
            </w:r>
          </w:p>
        </w:tc>
      </w:tr>
      <w:tr w:rsidR="005A6A8B" w:rsidRPr="005A6A8B" w14:paraId="7738042D" w14:textId="77777777" w:rsidTr="00B6705D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0337993" w14:textId="77777777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22B1F94D" w14:textId="2006AF58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3B817698" w14:textId="77777777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20B5BD9D" w14:textId="77777777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11DA625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632E24F" w14:textId="77777777" w:rsidR="00267244" w:rsidRPr="005A6A8B" w:rsidRDefault="00267244" w:rsidP="009E333B">
            <w:pPr>
              <w:jc w:val="both"/>
              <w:rPr>
                <w:b/>
              </w:rPr>
            </w:pPr>
            <w:bookmarkStart w:id="4" w:name="_Hlk487633224"/>
          </w:p>
          <w:p w14:paraId="1AFA5D4F" w14:textId="49B6CC70" w:rsidR="0058177D" w:rsidRPr="005A6A8B" w:rsidRDefault="00104179" w:rsidP="009E333B">
            <w:pPr>
              <w:jc w:val="both"/>
              <w:rPr>
                <w:b/>
              </w:rPr>
            </w:pPr>
            <w:r w:rsidRPr="005A6A8B">
              <w:rPr>
                <w:b/>
              </w:rPr>
              <w:t>PIANO FINANZIARIO</w:t>
            </w:r>
          </w:p>
        </w:tc>
      </w:tr>
      <w:tr w:rsidR="005A6A8B" w:rsidRPr="005A6A8B" w14:paraId="103D25D7" w14:textId="77777777" w:rsidTr="00B6705D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52205" w14:textId="60CA0E78" w:rsidR="00104179" w:rsidRPr="005A6A8B" w:rsidRDefault="00104179" w:rsidP="00E36A62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spesa complessiva preventivata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718BF" w14:textId="77777777" w:rsidR="00104179" w:rsidRPr="005A6A8B" w:rsidRDefault="0010417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6073D95E" w14:textId="77777777" w:rsidTr="00B6705D"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DA23A" w14:textId="438D6EED" w:rsidR="00104179" w:rsidRPr="005A6A8B" w:rsidRDefault="00104179" w:rsidP="00E36A62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spesa preventivata dettagliata per tipologia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55FAA" w14:textId="77777777" w:rsidR="00104179" w:rsidRPr="005A6A8B" w:rsidRDefault="0010417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08DD65ED" w14:textId="77777777" w:rsidTr="00585B76"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83" w14:textId="7EDBD640" w:rsidR="00C57AD3" w:rsidRPr="005A6A8B" w:rsidRDefault="00104179" w:rsidP="00E36A62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>modalità di finanziamento</w:t>
            </w:r>
            <w:r w:rsidR="00C57AD3" w:rsidRPr="005A6A8B">
              <w:rPr>
                <w:sz w:val="24"/>
                <w:szCs w:val="24"/>
              </w:rPr>
              <w:t xml:space="preserve"> della spesa</w:t>
            </w:r>
          </w:p>
          <w:p w14:paraId="4B52E2E9" w14:textId="71FC0031" w:rsidR="00104179" w:rsidRPr="005A6A8B" w:rsidRDefault="00104179" w:rsidP="00104179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 xml:space="preserve">(es. </w:t>
            </w:r>
            <w:r w:rsidR="00C57AD3" w:rsidRPr="005A6A8B">
              <w:rPr>
                <w:sz w:val="24"/>
                <w:szCs w:val="24"/>
              </w:rPr>
              <w:t xml:space="preserve">risorse proprie, </w:t>
            </w:r>
            <w:r w:rsidR="00F335E5" w:rsidRPr="005A6A8B">
              <w:rPr>
                <w:sz w:val="24"/>
                <w:szCs w:val="24"/>
              </w:rPr>
              <w:t xml:space="preserve">eventuali altri </w:t>
            </w:r>
            <w:r w:rsidR="00C57AD3" w:rsidRPr="005A6A8B">
              <w:rPr>
                <w:sz w:val="24"/>
                <w:szCs w:val="24"/>
              </w:rPr>
              <w:t>contributi, ecc.)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4F6" w14:textId="77777777" w:rsidR="00104179" w:rsidRPr="005A6A8B" w:rsidRDefault="0010417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7D568A1B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CF6AB7" w14:textId="77777777" w:rsidR="00267244" w:rsidRPr="005A6A8B" w:rsidRDefault="00267244" w:rsidP="009E333B">
            <w:pPr>
              <w:jc w:val="both"/>
              <w:rPr>
                <w:b/>
              </w:rPr>
            </w:pPr>
          </w:p>
          <w:p w14:paraId="674280DD" w14:textId="4920EA75" w:rsidR="0058177D" w:rsidRPr="005A6A8B" w:rsidRDefault="009B79CE" w:rsidP="009E333B">
            <w:pPr>
              <w:jc w:val="both"/>
              <w:rPr>
                <w:b/>
              </w:rPr>
            </w:pPr>
            <w:r w:rsidRPr="005A6A8B">
              <w:rPr>
                <w:b/>
              </w:rPr>
              <w:t xml:space="preserve">EVENTUALE </w:t>
            </w:r>
            <w:r w:rsidR="00C57AD3" w:rsidRPr="005A6A8B">
              <w:rPr>
                <w:b/>
              </w:rPr>
              <w:t>CONTRIBUTO RICHIESTO ALL’ASSEMBLEA LEGISLATIVA</w:t>
            </w:r>
            <w:r w:rsidR="00585B76" w:rsidRPr="005A6A8B">
              <w:rPr>
                <w:b/>
              </w:rPr>
              <w:t xml:space="preserve"> DELLA REGIONE EMILIA-ROMAGNA</w:t>
            </w:r>
          </w:p>
        </w:tc>
      </w:tr>
      <w:tr w:rsidR="005A6A8B" w:rsidRPr="005A6A8B" w14:paraId="0786A72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7BFD1641" w14:textId="70AF84D3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18878A2A" w14:textId="77777777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59ADD08" w14:textId="15DE7B71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011E6EA0" w14:textId="77777777" w:rsidR="0058177D" w:rsidRPr="005A6A8B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bookmarkEnd w:id="4"/>
      <w:tr w:rsidR="005A6A8B" w:rsidRPr="005A6A8B" w14:paraId="6D5E4F7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6C876AD" w14:textId="77777777" w:rsidR="00267244" w:rsidRPr="005A6A8B" w:rsidRDefault="00267244" w:rsidP="009E333B">
            <w:pPr>
              <w:jc w:val="both"/>
              <w:rPr>
                <w:b/>
              </w:rPr>
            </w:pPr>
          </w:p>
          <w:p w14:paraId="514208F4" w14:textId="412A232B" w:rsidR="00FB209F" w:rsidRPr="005A6A8B" w:rsidRDefault="00C57AD3" w:rsidP="009E333B">
            <w:pPr>
              <w:jc w:val="both"/>
              <w:rPr>
                <w:b/>
              </w:rPr>
            </w:pPr>
            <w:r w:rsidRPr="005A6A8B">
              <w:rPr>
                <w:b/>
              </w:rPr>
              <w:t xml:space="preserve">NUMERO DEGLI STUDENTI </w:t>
            </w:r>
            <w:r w:rsidR="00807FF1" w:rsidRPr="005A6A8B">
              <w:rPr>
                <w:b/>
              </w:rPr>
              <w:t xml:space="preserve">CHE PARTECIPANO </w:t>
            </w:r>
            <w:r w:rsidRPr="005A6A8B">
              <w:rPr>
                <w:b/>
              </w:rPr>
              <w:t>AL PROGETTO</w:t>
            </w:r>
          </w:p>
        </w:tc>
      </w:tr>
      <w:tr w:rsidR="005A6A8B" w:rsidRPr="005A6A8B" w14:paraId="6378D106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61C0F87" w14:textId="77777777" w:rsidR="00FB209F" w:rsidRPr="005A6A8B" w:rsidRDefault="00FB209F" w:rsidP="009E333B">
            <w:pPr>
              <w:jc w:val="both"/>
              <w:rPr>
                <w:sz w:val="24"/>
                <w:szCs w:val="24"/>
              </w:rPr>
            </w:pPr>
          </w:p>
          <w:p w14:paraId="64EF27A2" w14:textId="22CC3C4F" w:rsidR="00FB209F" w:rsidRPr="005A6A8B" w:rsidRDefault="00FB209F" w:rsidP="009E333B">
            <w:pPr>
              <w:jc w:val="both"/>
              <w:rPr>
                <w:sz w:val="24"/>
                <w:szCs w:val="24"/>
              </w:rPr>
            </w:pPr>
          </w:p>
          <w:p w14:paraId="10326E61" w14:textId="77777777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45D04F23" w14:textId="77777777" w:rsidR="00FB209F" w:rsidRPr="005A6A8B" w:rsidRDefault="00FB209F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06D6961D" w14:textId="77777777" w:rsidTr="00FE6ED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4E8" w14:textId="77777777" w:rsidR="00267244" w:rsidRPr="005A6A8B" w:rsidRDefault="00267244" w:rsidP="009E333B">
            <w:pPr>
              <w:jc w:val="both"/>
              <w:rPr>
                <w:b/>
              </w:rPr>
            </w:pPr>
          </w:p>
          <w:p w14:paraId="79DBF86E" w14:textId="3F52D2FC" w:rsidR="00FE6EDB" w:rsidRPr="005A6A8B" w:rsidRDefault="009B79CE" w:rsidP="009E333B">
            <w:pPr>
              <w:jc w:val="both"/>
              <w:rPr>
                <w:sz w:val="24"/>
                <w:szCs w:val="24"/>
              </w:rPr>
            </w:pPr>
            <w:r w:rsidRPr="005A6A8B">
              <w:rPr>
                <w:b/>
              </w:rPr>
              <w:t>EVENTUALE COINVOLGIMENTO DI STUDENTI DISAGIATI</w:t>
            </w:r>
          </w:p>
        </w:tc>
      </w:tr>
      <w:tr w:rsidR="005A6A8B" w:rsidRPr="005A6A8B" w14:paraId="36CAD6F2" w14:textId="77777777" w:rsidTr="00FE6ED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850" w14:textId="79C1443E" w:rsidR="00FE6EDB" w:rsidRPr="005A6A8B" w:rsidRDefault="00FE6EDB" w:rsidP="009E333B">
            <w:pPr>
              <w:jc w:val="both"/>
              <w:rPr>
                <w:sz w:val="24"/>
                <w:szCs w:val="24"/>
              </w:rPr>
            </w:pPr>
          </w:p>
          <w:p w14:paraId="066409E5" w14:textId="46DC43F9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0B2880A0" w14:textId="77777777" w:rsidR="00DC7DDF" w:rsidRPr="005A6A8B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3555C748" w14:textId="0C2388B8" w:rsidR="00FE6EDB" w:rsidRPr="005A6A8B" w:rsidRDefault="00FE6EDB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19CB84B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F3721F8" w14:textId="77777777" w:rsidR="00267244" w:rsidRPr="005A6A8B" w:rsidRDefault="00267244" w:rsidP="009E333B">
            <w:pPr>
              <w:jc w:val="both"/>
              <w:rPr>
                <w:b/>
              </w:rPr>
            </w:pPr>
          </w:p>
          <w:p w14:paraId="27559896" w14:textId="76D0B185" w:rsidR="00FB209F" w:rsidRPr="005A6A8B" w:rsidRDefault="00C57AD3" w:rsidP="009E333B">
            <w:pPr>
              <w:jc w:val="both"/>
              <w:rPr>
                <w:b/>
              </w:rPr>
            </w:pPr>
            <w:r w:rsidRPr="005A6A8B">
              <w:rPr>
                <w:b/>
              </w:rPr>
              <w:t xml:space="preserve">SCUOLE </w:t>
            </w:r>
            <w:r w:rsidR="00807FF1" w:rsidRPr="005A6A8B">
              <w:rPr>
                <w:b/>
              </w:rPr>
              <w:t>CHE PARTECIPANO</w:t>
            </w:r>
            <w:r w:rsidRPr="005A6A8B">
              <w:rPr>
                <w:b/>
              </w:rPr>
              <w:t xml:space="preserve"> AL PROGETTO</w:t>
            </w:r>
          </w:p>
        </w:tc>
      </w:tr>
      <w:tr w:rsidR="005A6A8B" w:rsidRPr="005A6A8B" w14:paraId="51559DD4" w14:textId="77777777" w:rsidTr="00585B76">
        <w:tc>
          <w:tcPr>
            <w:tcW w:w="5001" w:type="dxa"/>
            <w:tcBorders>
              <w:bottom w:val="single" w:sz="4" w:space="0" w:color="auto"/>
            </w:tcBorders>
          </w:tcPr>
          <w:p w14:paraId="3721BFD5" w14:textId="18D45D2D" w:rsidR="00C57AD3" w:rsidRPr="005A6A8B" w:rsidRDefault="00BF40DF" w:rsidP="00BF40DF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 xml:space="preserve">numero </w:t>
            </w:r>
            <w:r w:rsidR="00C76374" w:rsidRPr="005A6A8B">
              <w:rPr>
                <w:b/>
                <w:sz w:val="24"/>
                <w:szCs w:val="24"/>
              </w:rPr>
              <w:t>complessivo</w:t>
            </w:r>
            <w:r w:rsidR="00C76374" w:rsidRPr="005A6A8B">
              <w:rPr>
                <w:sz w:val="24"/>
                <w:szCs w:val="24"/>
              </w:rPr>
              <w:t xml:space="preserve"> </w:t>
            </w:r>
            <w:r w:rsidRPr="005A6A8B">
              <w:rPr>
                <w:sz w:val="24"/>
                <w:szCs w:val="24"/>
              </w:rPr>
              <w:t>delle scuole partecipanti</w:t>
            </w: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14:paraId="24C915CA" w14:textId="02BEFC18" w:rsidR="00112132" w:rsidRPr="005A6A8B" w:rsidRDefault="00112132" w:rsidP="00112132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699B9DD5" w14:textId="77777777" w:rsidTr="00585B76">
        <w:tc>
          <w:tcPr>
            <w:tcW w:w="5001" w:type="dxa"/>
            <w:tcBorders>
              <w:bottom w:val="single" w:sz="4" w:space="0" w:color="auto"/>
            </w:tcBorders>
          </w:tcPr>
          <w:p w14:paraId="4EE0C6C7" w14:textId="581A47EE" w:rsidR="00BF40DF" w:rsidRPr="005A6A8B" w:rsidRDefault="00BF40DF" w:rsidP="00BF40DF">
            <w:pPr>
              <w:ind w:left="306"/>
              <w:jc w:val="both"/>
              <w:rPr>
                <w:sz w:val="24"/>
                <w:szCs w:val="24"/>
              </w:rPr>
            </w:pPr>
            <w:r w:rsidRPr="005A6A8B">
              <w:rPr>
                <w:sz w:val="24"/>
                <w:szCs w:val="24"/>
              </w:rPr>
              <w:t xml:space="preserve">numero </w:t>
            </w:r>
            <w:r w:rsidR="003E7210" w:rsidRPr="005A6A8B">
              <w:rPr>
                <w:sz w:val="24"/>
                <w:szCs w:val="24"/>
              </w:rPr>
              <w:t xml:space="preserve">di scuole </w:t>
            </w:r>
            <w:r w:rsidRPr="005A6A8B">
              <w:rPr>
                <w:sz w:val="24"/>
                <w:szCs w:val="24"/>
              </w:rPr>
              <w:t>partecipanti per la prima volta ad un progetto dei Viaggi della Memoria</w:t>
            </w: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14:paraId="7DBB321B" w14:textId="77777777" w:rsidR="00112132" w:rsidRPr="005A6A8B" w:rsidRDefault="00112132" w:rsidP="00112132">
            <w:pPr>
              <w:jc w:val="both"/>
              <w:rPr>
                <w:sz w:val="24"/>
                <w:szCs w:val="24"/>
              </w:rPr>
            </w:pPr>
          </w:p>
          <w:p w14:paraId="2FB1BC72" w14:textId="77777777" w:rsidR="00112132" w:rsidRPr="005A6A8B" w:rsidRDefault="00112132" w:rsidP="00112132">
            <w:pPr>
              <w:jc w:val="both"/>
              <w:rPr>
                <w:sz w:val="24"/>
                <w:szCs w:val="24"/>
              </w:rPr>
            </w:pPr>
          </w:p>
          <w:p w14:paraId="51900367" w14:textId="77777777" w:rsidR="00112132" w:rsidRPr="005A6A8B" w:rsidRDefault="00112132" w:rsidP="00112132">
            <w:pPr>
              <w:jc w:val="both"/>
              <w:rPr>
                <w:sz w:val="24"/>
                <w:szCs w:val="24"/>
              </w:rPr>
            </w:pPr>
          </w:p>
          <w:p w14:paraId="20369916" w14:textId="509725BF" w:rsidR="00112132" w:rsidRPr="005A6A8B" w:rsidRDefault="00112132" w:rsidP="00112132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34C61655" w14:textId="77777777" w:rsidTr="00F40987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C992C53" w14:textId="77777777" w:rsidR="00267244" w:rsidRPr="005A6A8B" w:rsidRDefault="00267244" w:rsidP="00F40987">
            <w:pPr>
              <w:jc w:val="both"/>
              <w:rPr>
                <w:b/>
              </w:rPr>
            </w:pPr>
          </w:p>
          <w:p w14:paraId="6772A8E4" w14:textId="411EFB3D" w:rsidR="00F40987" w:rsidRPr="005A6A8B" w:rsidRDefault="00F40987" w:rsidP="00F40987">
            <w:pPr>
              <w:jc w:val="both"/>
              <w:rPr>
                <w:sz w:val="24"/>
                <w:szCs w:val="24"/>
              </w:rPr>
            </w:pPr>
            <w:r w:rsidRPr="005A6A8B">
              <w:rPr>
                <w:b/>
              </w:rPr>
              <w:t>SPESA PRO-CAPITE PER GLI STUDENTI</w:t>
            </w:r>
          </w:p>
        </w:tc>
      </w:tr>
      <w:tr w:rsidR="005A6A8B" w:rsidRPr="005A6A8B" w14:paraId="0E9CAC4A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D66" w14:textId="2BDB3372" w:rsidR="00F40987" w:rsidRPr="005A6A8B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4ABA6128" w14:textId="5F1AF125" w:rsidR="00DC7DDF" w:rsidRPr="005A6A8B" w:rsidRDefault="00DC7DDF" w:rsidP="00F40987">
            <w:pPr>
              <w:jc w:val="both"/>
              <w:rPr>
                <w:sz w:val="24"/>
                <w:szCs w:val="24"/>
              </w:rPr>
            </w:pPr>
          </w:p>
          <w:p w14:paraId="6B1137F5" w14:textId="4D9331CF" w:rsidR="00267244" w:rsidRPr="005A6A8B" w:rsidRDefault="00267244" w:rsidP="00F40987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4ED92A75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761" w14:textId="77777777" w:rsidR="00267244" w:rsidRPr="005A6A8B" w:rsidRDefault="00267244" w:rsidP="00F40987">
            <w:pPr>
              <w:jc w:val="both"/>
              <w:rPr>
                <w:b/>
              </w:rPr>
            </w:pPr>
          </w:p>
          <w:p w14:paraId="798A6F35" w14:textId="1FC58E15" w:rsidR="00F40987" w:rsidRPr="005A6A8B" w:rsidRDefault="00F40987" w:rsidP="00F40987">
            <w:pPr>
              <w:jc w:val="both"/>
              <w:rPr>
                <w:sz w:val="24"/>
                <w:szCs w:val="24"/>
              </w:rPr>
            </w:pPr>
            <w:r w:rsidRPr="005A6A8B">
              <w:rPr>
                <w:b/>
              </w:rPr>
              <w:t>QUOTA DI PARTECIPAZIONE RICHIESTA AGLI STUDENTI</w:t>
            </w:r>
          </w:p>
        </w:tc>
      </w:tr>
      <w:tr w:rsidR="005A6A8B" w:rsidRPr="005A6A8B" w14:paraId="6EDC9F62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937" w14:textId="36F05043" w:rsidR="00F40987" w:rsidRPr="005A6A8B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63CE19F9" w14:textId="5FF72E54" w:rsidR="00DC7DDF" w:rsidRPr="005A6A8B" w:rsidRDefault="00DC7DDF" w:rsidP="00F40987">
            <w:pPr>
              <w:jc w:val="both"/>
              <w:rPr>
                <w:sz w:val="24"/>
                <w:szCs w:val="24"/>
              </w:rPr>
            </w:pPr>
          </w:p>
          <w:p w14:paraId="27291A24" w14:textId="12B4CE7A" w:rsidR="00060DE3" w:rsidRPr="005A6A8B" w:rsidRDefault="00060DE3" w:rsidP="00F40987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0D5D3447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B9DBCCC" w14:textId="77777777" w:rsidR="00267244" w:rsidRPr="005A6A8B" w:rsidRDefault="00267244" w:rsidP="00F40987">
            <w:pPr>
              <w:jc w:val="both"/>
              <w:rPr>
                <w:b/>
              </w:rPr>
            </w:pPr>
          </w:p>
          <w:p w14:paraId="1E571213" w14:textId="0B9E8695" w:rsidR="00F40987" w:rsidRPr="005A6A8B" w:rsidRDefault="00F40987" w:rsidP="00F40987">
            <w:pPr>
              <w:jc w:val="both"/>
              <w:rPr>
                <w:b/>
              </w:rPr>
            </w:pPr>
            <w:r w:rsidRPr="005A6A8B">
              <w:rPr>
                <w:b/>
              </w:rPr>
              <w:t>PARTECIPAZIONE AGLI INCONTRI DI FORMAZIONE ORGANIZZATI DAGLI ISTITUTI STORICI PROVINCIALI</w:t>
            </w:r>
            <w:r w:rsidR="00952832" w:rsidRPr="005A6A8B">
              <w:rPr>
                <w:b/>
              </w:rPr>
              <w:t xml:space="preserve"> (precisare numero e tipologia degli incontri)</w:t>
            </w:r>
          </w:p>
        </w:tc>
      </w:tr>
      <w:tr w:rsidR="005A6A8B" w:rsidRPr="005A6A8B" w14:paraId="474930A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BAB454F" w14:textId="3ECA3F32" w:rsidR="00F40987" w:rsidRPr="005A6A8B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415810AF" w14:textId="167B9E64" w:rsidR="00F40987" w:rsidRPr="005A6A8B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66A4471E" w14:textId="0F9E164D" w:rsidR="00F40987" w:rsidRPr="005A6A8B" w:rsidRDefault="00F40987" w:rsidP="00F40987">
            <w:pPr>
              <w:jc w:val="both"/>
              <w:rPr>
                <w:sz w:val="24"/>
                <w:szCs w:val="24"/>
              </w:rPr>
            </w:pPr>
          </w:p>
        </w:tc>
      </w:tr>
      <w:tr w:rsidR="005A6A8B" w:rsidRPr="005A6A8B" w14:paraId="1AE18DD9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3C84814" w14:textId="77777777" w:rsidR="00267244" w:rsidRPr="005A6A8B" w:rsidRDefault="00267244" w:rsidP="00F40987">
            <w:pPr>
              <w:jc w:val="both"/>
              <w:rPr>
                <w:b/>
              </w:rPr>
            </w:pPr>
            <w:bookmarkStart w:id="5" w:name="_Hlk488139696"/>
          </w:p>
          <w:p w14:paraId="52CF0960" w14:textId="4D60C091" w:rsidR="00F40987" w:rsidRPr="005A6A8B" w:rsidRDefault="00F40987" w:rsidP="00F40987">
            <w:pPr>
              <w:jc w:val="both"/>
              <w:rPr>
                <w:b/>
              </w:rPr>
            </w:pPr>
            <w:r w:rsidRPr="005A6A8B">
              <w:rPr>
                <w:b/>
              </w:rPr>
              <w:t xml:space="preserve">PRODUZIONE </w:t>
            </w:r>
            <w:r w:rsidR="00952832" w:rsidRPr="005A6A8B">
              <w:rPr>
                <w:b/>
              </w:rPr>
              <w:t xml:space="preserve">DI </w:t>
            </w:r>
            <w:r w:rsidRPr="005A6A8B">
              <w:rPr>
                <w:b/>
              </w:rPr>
              <w:t>MATERIALE DA ILLUSTRARE NELLA RELAZIONE CONCLUSIVA</w:t>
            </w:r>
          </w:p>
          <w:p w14:paraId="68803E43" w14:textId="7316DE58" w:rsidR="00F40987" w:rsidRPr="005A6A8B" w:rsidRDefault="00F40987" w:rsidP="00F40987">
            <w:pPr>
              <w:jc w:val="both"/>
              <w:rPr>
                <w:b/>
              </w:rPr>
            </w:pPr>
            <w:r w:rsidRPr="005A6A8B">
              <w:rPr>
                <w:b/>
              </w:rPr>
              <w:t>(</w:t>
            </w:r>
            <w:r w:rsidR="00952832" w:rsidRPr="005A6A8B">
              <w:rPr>
                <w:b/>
              </w:rPr>
              <w:t>es. pubblicazioni, video, blog, siti web, pagine social, ecc</w:t>
            </w:r>
            <w:r w:rsidRPr="005A6A8B">
              <w:rPr>
                <w:b/>
              </w:rPr>
              <w:t>.)</w:t>
            </w:r>
            <w:bookmarkEnd w:id="5"/>
          </w:p>
        </w:tc>
      </w:tr>
      <w:tr w:rsidR="00F40987" w:rsidRPr="005A6A8B" w14:paraId="43E4F3E5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D75E1E1" w14:textId="1F782A30" w:rsidR="00F40987" w:rsidRPr="005A6A8B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1496A748" w14:textId="77777777" w:rsidR="00DC7DDF" w:rsidRPr="005A6A8B" w:rsidRDefault="00DC7DDF" w:rsidP="00F40987">
            <w:pPr>
              <w:jc w:val="both"/>
              <w:rPr>
                <w:sz w:val="24"/>
                <w:szCs w:val="24"/>
              </w:rPr>
            </w:pPr>
          </w:p>
          <w:p w14:paraId="45575F04" w14:textId="51939F34" w:rsidR="00F40987" w:rsidRPr="005A6A8B" w:rsidRDefault="00F40987" w:rsidP="00F40987">
            <w:pPr>
              <w:jc w:val="both"/>
              <w:rPr>
                <w:sz w:val="24"/>
                <w:szCs w:val="24"/>
              </w:rPr>
            </w:pPr>
          </w:p>
        </w:tc>
      </w:tr>
    </w:tbl>
    <w:p w14:paraId="5BB37179" w14:textId="0E150FEB" w:rsidR="00FF3136" w:rsidRPr="005A6A8B" w:rsidRDefault="00FF3136" w:rsidP="00FF3136">
      <w:pPr>
        <w:jc w:val="both"/>
        <w:rPr>
          <w:sz w:val="24"/>
          <w:szCs w:val="24"/>
        </w:rPr>
      </w:pPr>
    </w:p>
    <w:p w14:paraId="7310CE42" w14:textId="77777777" w:rsidR="009A3B81" w:rsidRPr="005A6A8B" w:rsidRDefault="009A3B81" w:rsidP="00983899">
      <w:pPr>
        <w:spacing w:after="120"/>
        <w:jc w:val="both"/>
        <w:rPr>
          <w:sz w:val="24"/>
          <w:szCs w:val="24"/>
        </w:rPr>
      </w:pPr>
    </w:p>
    <w:p w14:paraId="3E84AA69" w14:textId="77777777" w:rsidR="00983899" w:rsidRPr="005A6A8B" w:rsidRDefault="00983899" w:rsidP="00983899">
      <w:pPr>
        <w:tabs>
          <w:tab w:val="left" w:pos="5103"/>
        </w:tabs>
        <w:spacing w:after="120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Luogo e data</w:t>
      </w:r>
      <w:r w:rsidRPr="005A6A8B">
        <w:rPr>
          <w:sz w:val="24"/>
          <w:szCs w:val="24"/>
        </w:rPr>
        <w:tab/>
        <w:t>Legale Rappresentante</w:t>
      </w:r>
    </w:p>
    <w:p w14:paraId="028A4B2D" w14:textId="77777777" w:rsidR="00983899" w:rsidRPr="005A6A8B" w:rsidRDefault="00983899" w:rsidP="00983899">
      <w:pPr>
        <w:tabs>
          <w:tab w:val="left" w:pos="5103"/>
        </w:tabs>
        <w:spacing w:after="120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_____________________</w:t>
      </w:r>
      <w:r w:rsidRPr="005A6A8B">
        <w:rPr>
          <w:sz w:val="24"/>
          <w:szCs w:val="24"/>
        </w:rPr>
        <w:tab/>
        <w:t>_____________________</w:t>
      </w:r>
    </w:p>
    <w:p w14:paraId="0E72BD57" w14:textId="1B756E86" w:rsidR="00983899" w:rsidRPr="005A6A8B" w:rsidRDefault="00983899" w:rsidP="00983899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 w:rsidRPr="005A6A8B">
        <w:rPr>
          <w:sz w:val="24"/>
          <w:szCs w:val="24"/>
        </w:rPr>
        <w:tab/>
      </w:r>
    </w:p>
    <w:p w14:paraId="5441ADF8" w14:textId="0E248F68" w:rsidR="00CF3E30" w:rsidRPr="005A6A8B" w:rsidRDefault="00CF3E30" w:rsidP="001E55CF">
      <w:pPr>
        <w:jc w:val="both"/>
        <w:rPr>
          <w:sz w:val="24"/>
          <w:szCs w:val="24"/>
        </w:rPr>
      </w:pPr>
    </w:p>
    <w:p w14:paraId="6B6DAF07" w14:textId="392689A7" w:rsidR="009A3B81" w:rsidRPr="005A6A8B" w:rsidRDefault="009A3B81" w:rsidP="00795665">
      <w:pPr>
        <w:rPr>
          <w:sz w:val="24"/>
          <w:szCs w:val="24"/>
        </w:rPr>
      </w:pPr>
    </w:p>
    <w:p w14:paraId="5BF87B6B" w14:textId="759DF23B" w:rsidR="009A3B81" w:rsidRPr="005A6A8B" w:rsidRDefault="00585B76" w:rsidP="00795665">
      <w:pPr>
        <w:rPr>
          <w:sz w:val="24"/>
          <w:szCs w:val="24"/>
        </w:rPr>
      </w:pPr>
      <w:r w:rsidRPr="005A6A8B">
        <w:rPr>
          <w:sz w:val="24"/>
          <w:szCs w:val="24"/>
        </w:rPr>
        <w:t xml:space="preserve">Per accettazione dei </w:t>
      </w:r>
      <w:r w:rsidR="00FD7329" w:rsidRPr="005A6A8B">
        <w:rPr>
          <w:sz w:val="24"/>
          <w:szCs w:val="24"/>
        </w:rPr>
        <w:t>Partners per il</w:t>
      </w:r>
      <w:r w:rsidRPr="005A6A8B">
        <w:rPr>
          <w:sz w:val="24"/>
          <w:szCs w:val="24"/>
        </w:rPr>
        <w:t xml:space="preserve"> </w:t>
      </w:r>
      <w:r w:rsidR="00FD7329" w:rsidRPr="005A6A8B">
        <w:rPr>
          <w:sz w:val="24"/>
          <w:szCs w:val="24"/>
        </w:rPr>
        <w:t>progetto presentato</w:t>
      </w:r>
      <w:r w:rsidR="009A3B81" w:rsidRPr="005A6A8B">
        <w:rPr>
          <w:sz w:val="24"/>
          <w:szCs w:val="24"/>
        </w:rPr>
        <w:t xml:space="preserve"> in forma raggruppata:</w:t>
      </w:r>
    </w:p>
    <w:p w14:paraId="238D81F9" w14:textId="6C3F781A" w:rsidR="001E55CF" w:rsidRPr="005A6A8B" w:rsidRDefault="001E55CF" w:rsidP="001E55CF">
      <w:pPr>
        <w:spacing w:after="120"/>
        <w:jc w:val="both"/>
        <w:rPr>
          <w:sz w:val="24"/>
          <w:szCs w:val="24"/>
        </w:rPr>
      </w:pPr>
    </w:p>
    <w:p w14:paraId="06BFF5FE" w14:textId="77777777" w:rsidR="001E55CF" w:rsidRPr="005A6A8B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Luogo e data</w:t>
      </w:r>
      <w:r w:rsidRPr="005A6A8B">
        <w:rPr>
          <w:sz w:val="24"/>
          <w:szCs w:val="24"/>
        </w:rPr>
        <w:tab/>
        <w:t>Legale Rappresentante</w:t>
      </w:r>
    </w:p>
    <w:p w14:paraId="0D4CBE29" w14:textId="77777777" w:rsidR="001E55CF" w:rsidRPr="005A6A8B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_____________________</w:t>
      </w:r>
      <w:r w:rsidRPr="005A6A8B">
        <w:rPr>
          <w:sz w:val="24"/>
          <w:szCs w:val="24"/>
        </w:rPr>
        <w:tab/>
        <w:t>_____________________</w:t>
      </w:r>
    </w:p>
    <w:p w14:paraId="5427D6CD" w14:textId="031DC61A" w:rsidR="001E55CF" w:rsidRPr="005A6A8B" w:rsidRDefault="001E55CF" w:rsidP="001E55C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 w:rsidRPr="005A6A8B">
        <w:rPr>
          <w:sz w:val="24"/>
          <w:szCs w:val="24"/>
        </w:rPr>
        <w:tab/>
      </w:r>
    </w:p>
    <w:p w14:paraId="1A678182" w14:textId="729C2854" w:rsidR="001E55CF" w:rsidRPr="005A6A8B" w:rsidRDefault="001E55CF" w:rsidP="001E55CF">
      <w:pPr>
        <w:jc w:val="both"/>
        <w:rPr>
          <w:sz w:val="24"/>
          <w:szCs w:val="24"/>
        </w:rPr>
      </w:pPr>
    </w:p>
    <w:p w14:paraId="0FE026FB" w14:textId="1CDF594B" w:rsidR="001E55CF" w:rsidRPr="005A6A8B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Luogo e data</w:t>
      </w:r>
      <w:r w:rsidRPr="005A6A8B">
        <w:rPr>
          <w:sz w:val="24"/>
          <w:szCs w:val="24"/>
        </w:rPr>
        <w:tab/>
        <w:t>Legale Rappresentante</w:t>
      </w:r>
    </w:p>
    <w:p w14:paraId="25441AFD" w14:textId="77777777" w:rsidR="001E55CF" w:rsidRPr="005A6A8B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_____________________</w:t>
      </w:r>
      <w:r w:rsidRPr="005A6A8B">
        <w:rPr>
          <w:sz w:val="24"/>
          <w:szCs w:val="24"/>
        </w:rPr>
        <w:tab/>
        <w:t>_____________________</w:t>
      </w:r>
    </w:p>
    <w:p w14:paraId="40CC3167" w14:textId="2845887F" w:rsidR="001E55CF" w:rsidRPr="005A6A8B" w:rsidRDefault="001E55CF" w:rsidP="001E55C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 w:rsidRPr="005A6A8B">
        <w:rPr>
          <w:sz w:val="24"/>
          <w:szCs w:val="24"/>
        </w:rPr>
        <w:tab/>
      </w:r>
    </w:p>
    <w:p w14:paraId="53A70936" w14:textId="4A192E83" w:rsidR="001E55CF" w:rsidRPr="005A6A8B" w:rsidRDefault="001E55CF" w:rsidP="00795665">
      <w:pPr>
        <w:rPr>
          <w:sz w:val="24"/>
          <w:szCs w:val="24"/>
        </w:rPr>
      </w:pPr>
    </w:p>
    <w:p w14:paraId="23EDA4F8" w14:textId="3174A1CF" w:rsidR="001E55CF" w:rsidRPr="005A6A8B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Luogo e data</w:t>
      </w:r>
      <w:r w:rsidRPr="005A6A8B">
        <w:rPr>
          <w:sz w:val="24"/>
          <w:szCs w:val="24"/>
        </w:rPr>
        <w:tab/>
        <w:t>Legale Rappresentante</w:t>
      </w:r>
    </w:p>
    <w:p w14:paraId="6EDE7EC1" w14:textId="77777777" w:rsidR="001E55CF" w:rsidRPr="005A6A8B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_____________________</w:t>
      </w:r>
      <w:r w:rsidRPr="005A6A8B">
        <w:rPr>
          <w:sz w:val="24"/>
          <w:szCs w:val="24"/>
        </w:rPr>
        <w:tab/>
        <w:t>_____________________</w:t>
      </w:r>
    </w:p>
    <w:p w14:paraId="68B1A8F3" w14:textId="0E923AB2" w:rsidR="001E55CF" w:rsidRPr="005A6A8B" w:rsidRDefault="001E55CF" w:rsidP="001E55C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 w:rsidRPr="005A6A8B">
        <w:rPr>
          <w:sz w:val="24"/>
          <w:szCs w:val="24"/>
        </w:rPr>
        <w:tab/>
      </w:r>
    </w:p>
    <w:p w14:paraId="011266E2" w14:textId="6BC4210A" w:rsidR="001E55CF" w:rsidRPr="005A6A8B" w:rsidRDefault="001E55CF" w:rsidP="001E55CF">
      <w:pPr>
        <w:jc w:val="both"/>
        <w:rPr>
          <w:sz w:val="24"/>
          <w:szCs w:val="24"/>
        </w:rPr>
      </w:pPr>
    </w:p>
    <w:p w14:paraId="3A01A99F" w14:textId="77777777" w:rsidR="001E55CF" w:rsidRPr="005A6A8B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Luogo e data</w:t>
      </w:r>
      <w:r w:rsidRPr="005A6A8B">
        <w:rPr>
          <w:sz w:val="24"/>
          <w:szCs w:val="24"/>
        </w:rPr>
        <w:tab/>
        <w:t>Legale Rappresentante</w:t>
      </w:r>
    </w:p>
    <w:p w14:paraId="6CD5081A" w14:textId="77777777" w:rsidR="001E55CF" w:rsidRPr="005A6A8B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 w:rsidRPr="005A6A8B">
        <w:rPr>
          <w:sz w:val="24"/>
          <w:szCs w:val="24"/>
        </w:rPr>
        <w:t>_____________________</w:t>
      </w:r>
      <w:r w:rsidRPr="005A6A8B">
        <w:rPr>
          <w:sz w:val="24"/>
          <w:szCs w:val="24"/>
        </w:rPr>
        <w:tab/>
        <w:t>_____________________</w:t>
      </w:r>
    </w:p>
    <w:p w14:paraId="40F693A9" w14:textId="1AE27EE1" w:rsidR="00983899" w:rsidRPr="005A6A8B" w:rsidRDefault="001E55CF" w:rsidP="00DC7DD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 w:rsidRPr="005A6A8B">
        <w:rPr>
          <w:sz w:val="24"/>
          <w:szCs w:val="24"/>
        </w:rPr>
        <w:tab/>
      </w:r>
    </w:p>
    <w:p w14:paraId="382E6CBC" w14:textId="77777777" w:rsidR="00AF2FD2" w:rsidRPr="005A6A8B" w:rsidRDefault="00795665" w:rsidP="00AF2FD2">
      <w:pPr>
        <w:pStyle w:val="Didascalia"/>
        <w:jc w:val="center"/>
        <w:rPr>
          <w:b/>
          <w:sz w:val="20"/>
          <w:szCs w:val="20"/>
        </w:rPr>
      </w:pPr>
      <w:r w:rsidRPr="005A6A8B">
        <w:br w:type="page"/>
      </w:r>
      <w:r w:rsidR="00AF2FD2" w:rsidRPr="005A6A8B">
        <w:rPr>
          <w:b/>
          <w:sz w:val="20"/>
          <w:szCs w:val="20"/>
        </w:rPr>
        <w:t xml:space="preserve">INFORMATIVA per il trattamento dei dati personali </w:t>
      </w:r>
      <w:bookmarkStart w:id="6" w:name="_Hlk515268749"/>
      <w:r w:rsidR="00AF2FD2" w:rsidRPr="005A6A8B">
        <w:rPr>
          <w:b/>
          <w:sz w:val="20"/>
          <w:szCs w:val="20"/>
        </w:rPr>
        <w:t>ai sensi dell’art 13 del Regolamento europeo n. 679/2016</w:t>
      </w:r>
    </w:p>
    <w:bookmarkEnd w:id="6"/>
    <w:p w14:paraId="680E358C" w14:textId="77777777" w:rsidR="00AF2FD2" w:rsidRPr="005A6A8B" w:rsidRDefault="00AF2FD2" w:rsidP="00AF2FD2">
      <w:pPr>
        <w:pStyle w:val="Paragrafoelenco1"/>
        <w:spacing w:after="0" w:line="240" w:lineRule="auto"/>
        <w:ind w:left="0"/>
        <w:rPr>
          <w:sz w:val="16"/>
          <w:szCs w:val="16"/>
        </w:rPr>
      </w:pPr>
    </w:p>
    <w:p w14:paraId="0429201E" w14:textId="77777777" w:rsidR="00AF2FD2" w:rsidRPr="005A6A8B" w:rsidRDefault="00AF2FD2" w:rsidP="00AF2FD2">
      <w:pPr>
        <w:pStyle w:val="Paragrafoelenco1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5A6A8B">
        <w:rPr>
          <w:b/>
          <w:sz w:val="16"/>
          <w:szCs w:val="16"/>
        </w:rPr>
        <w:t>Premessa</w:t>
      </w:r>
    </w:p>
    <w:p w14:paraId="38C1D3B9" w14:textId="77777777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</w:t>
      </w:r>
      <w:bookmarkStart w:id="7" w:name="_Hlk511724140"/>
      <w:r w:rsidRPr="005A6A8B">
        <w:rPr>
          <w:sz w:val="16"/>
          <w:szCs w:val="16"/>
        </w:rPr>
        <w:t xml:space="preserve">l’Assemblea legislativa della </w:t>
      </w:r>
      <w:bookmarkEnd w:id="7"/>
      <w:r w:rsidRPr="005A6A8B">
        <w:rPr>
          <w:sz w:val="16"/>
          <w:szCs w:val="16"/>
        </w:rPr>
        <w:t xml:space="preserve">Regione Emilia-Romagna, in qualità di “Titolare” del trattamento, è tenuta a fornirle informazioni in merito all’utilizzo dei suoi dati personali.  </w:t>
      </w:r>
    </w:p>
    <w:p w14:paraId="7EE43C37" w14:textId="77777777" w:rsidR="00AF2FD2" w:rsidRPr="005A6A8B" w:rsidRDefault="00AF2FD2" w:rsidP="00AF2FD2">
      <w:pPr>
        <w:jc w:val="both"/>
        <w:rPr>
          <w:sz w:val="16"/>
          <w:szCs w:val="16"/>
        </w:rPr>
      </w:pPr>
    </w:p>
    <w:p w14:paraId="14E70C49" w14:textId="77777777" w:rsidR="00AF2FD2" w:rsidRPr="005A6A8B" w:rsidRDefault="00AF2FD2" w:rsidP="00AF2FD2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5A6A8B">
        <w:rPr>
          <w:b/>
          <w:sz w:val="16"/>
          <w:szCs w:val="16"/>
        </w:rPr>
        <w:t>Identità e i dati di contatto del titolare del trattamento</w:t>
      </w:r>
    </w:p>
    <w:p w14:paraId="7ECEFB32" w14:textId="77777777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5A6A8B">
        <w:rPr>
          <w:sz w:val="16"/>
          <w:szCs w:val="16"/>
        </w:rPr>
        <w:t>cap</w:t>
      </w:r>
      <w:proofErr w:type="spellEnd"/>
      <w:r w:rsidRPr="005A6A8B">
        <w:rPr>
          <w:sz w:val="16"/>
          <w:szCs w:val="16"/>
        </w:rPr>
        <w:t xml:space="preserve"> 40127. </w:t>
      </w:r>
    </w:p>
    <w:p w14:paraId="6587B395" w14:textId="77777777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2201563D" w14:textId="77777777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 xml:space="preserve">L’Urp è aperto dal lunedì al venerdì dalle 9 alle 13 in Viale Aldo Moro 52, 40127 Bologna (Italia): telefono 800-662200, fax 051-527.5360, e-mail </w:t>
      </w:r>
      <w:hyperlink r:id="rId11" w:history="1">
        <w:r w:rsidRPr="005A6A8B">
          <w:rPr>
            <w:rStyle w:val="Collegamentoipertestuale"/>
            <w:color w:val="auto"/>
            <w:sz w:val="16"/>
            <w:szCs w:val="16"/>
          </w:rPr>
          <w:t>urp@regione.emilia-romagna.it</w:t>
        </w:r>
      </w:hyperlink>
      <w:r w:rsidRPr="005A6A8B">
        <w:rPr>
          <w:sz w:val="16"/>
          <w:szCs w:val="16"/>
        </w:rPr>
        <w:t xml:space="preserve">. </w:t>
      </w:r>
    </w:p>
    <w:p w14:paraId="28562659" w14:textId="77777777" w:rsidR="00AF2FD2" w:rsidRPr="005A6A8B" w:rsidRDefault="00AF2FD2" w:rsidP="00AF2FD2">
      <w:pPr>
        <w:jc w:val="both"/>
        <w:rPr>
          <w:sz w:val="16"/>
          <w:szCs w:val="16"/>
        </w:rPr>
      </w:pPr>
    </w:p>
    <w:p w14:paraId="0C09E30D" w14:textId="77777777" w:rsidR="00AF2FD2" w:rsidRPr="005A6A8B" w:rsidRDefault="00AF2FD2" w:rsidP="00AF2FD2">
      <w:pPr>
        <w:numPr>
          <w:ilvl w:val="0"/>
          <w:numId w:val="7"/>
        </w:numPr>
        <w:suppressAutoHyphens/>
        <w:jc w:val="both"/>
        <w:rPr>
          <w:sz w:val="16"/>
          <w:szCs w:val="16"/>
        </w:rPr>
      </w:pPr>
      <w:r w:rsidRPr="005A6A8B">
        <w:rPr>
          <w:b/>
          <w:sz w:val="16"/>
          <w:szCs w:val="16"/>
        </w:rPr>
        <w:t>Il Responsabile della protezione dei dati personali</w:t>
      </w:r>
    </w:p>
    <w:p w14:paraId="72581E78" w14:textId="77777777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995DD00" w14:textId="77777777" w:rsidR="00AF2FD2" w:rsidRPr="005A6A8B" w:rsidRDefault="00AF2FD2" w:rsidP="00AF2FD2">
      <w:pPr>
        <w:jc w:val="both"/>
        <w:rPr>
          <w:sz w:val="16"/>
          <w:szCs w:val="16"/>
        </w:rPr>
      </w:pPr>
    </w:p>
    <w:p w14:paraId="454C2922" w14:textId="77777777" w:rsidR="00AF2FD2" w:rsidRPr="005A6A8B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5A6A8B">
        <w:rPr>
          <w:b/>
          <w:sz w:val="16"/>
          <w:szCs w:val="16"/>
        </w:rPr>
        <w:t>Responsabili del trattamento</w:t>
      </w:r>
    </w:p>
    <w:p w14:paraId="15D2D8EB" w14:textId="77777777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4D8617F" w14:textId="77777777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0C2132D6" w14:textId="77777777" w:rsidR="00AF2FD2" w:rsidRPr="005A6A8B" w:rsidRDefault="00AF2FD2" w:rsidP="00AF2FD2">
      <w:pPr>
        <w:jc w:val="both"/>
        <w:rPr>
          <w:sz w:val="16"/>
          <w:szCs w:val="16"/>
        </w:rPr>
      </w:pPr>
    </w:p>
    <w:p w14:paraId="70A7EC38" w14:textId="77777777" w:rsidR="00AF2FD2" w:rsidRPr="005A6A8B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5A6A8B">
        <w:rPr>
          <w:b/>
          <w:sz w:val="16"/>
          <w:szCs w:val="16"/>
        </w:rPr>
        <w:t>Soggetti autorizzati al trattamento</w:t>
      </w:r>
    </w:p>
    <w:p w14:paraId="751E0E30" w14:textId="77777777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 xml:space="preserve">I Suoi dati personali sono trattati da personale interno previamente autorizzato e designato quale incaricato del trattamento, a cui </w:t>
      </w:r>
      <w:bookmarkStart w:id="8" w:name="_Hlk515268369"/>
      <w:r w:rsidRPr="005A6A8B">
        <w:rPr>
          <w:sz w:val="16"/>
          <w:szCs w:val="16"/>
        </w:rPr>
        <w:t>sono impartite idonee istruzioni in ordine a misure, accorgimenti, modus operandi, tutti volti alla concreta tutela dei Suoi dati personali</w:t>
      </w:r>
      <w:bookmarkEnd w:id="8"/>
      <w:r w:rsidRPr="005A6A8B">
        <w:rPr>
          <w:sz w:val="16"/>
          <w:szCs w:val="16"/>
        </w:rPr>
        <w:t xml:space="preserve">. </w:t>
      </w:r>
    </w:p>
    <w:p w14:paraId="1D132C5E" w14:textId="77777777" w:rsidR="00AF2FD2" w:rsidRPr="005A6A8B" w:rsidRDefault="00AF2FD2" w:rsidP="00AF2FD2">
      <w:pPr>
        <w:jc w:val="both"/>
        <w:rPr>
          <w:sz w:val="16"/>
          <w:szCs w:val="16"/>
        </w:rPr>
      </w:pPr>
    </w:p>
    <w:p w14:paraId="0399DF67" w14:textId="77777777" w:rsidR="00AF2FD2" w:rsidRPr="005A6A8B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5A6A8B">
        <w:rPr>
          <w:b/>
          <w:sz w:val="16"/>
          <w:szCs w:val="16"/>
        </w:rPr>
        <w:t>Finalità e base giuridica del trattamento</w:t>
      </w:r>
    </w:p>
    <w:p w14:paraId="411C304F" w14:textId="2B4D0247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al fine di poter procedere all’assegnazione di eventuale </w:t>
      </w:r>
      <w:r w:rsidR="00AB4E68" w:rsidRPr="005A6A8B">
        <w:rPr>
          <w:sz w:val="16"/>
          <w:szCs w:val="16"/>
        </w:rPr>
        <w:t>finanziamento</w:t>
      </w:r>
      <w:r w:rsidRPr="005A6A8B">
        <w:rPr>
          <w:sz w:val="16"/>
          <w:szCs w:val="16"/>
        </w:rPr>
        <w:t xml:space="preserve"> previsto per i Viaggi della Memoria – VI edizione – Anno 2019.</w:t>
      </w:r>
    </w:p>
    <w:p w14:paraId="717621E2" w14:textId="77777777" w:rsidR="00AF2FD2" w:rsidRPr="005A6A8B" w:rsidRDefault="00AF2FD2" w:rsidP="00AF2FD2">
      <w:pPr>
        <w:ind w:left="720"/>
        <w:rPr>
          <w:sz w:val="16"/>
          <w:szCs w:val="16"/>
        </w:rPr>
      </w:pPr>
    </w:p>
    <w:p w14:paraId="5BFEDD7A" w14:textId="77777777" w:rsidR="00AF2FD2" w:rsidRPr="005A6A8B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5A6A8B">
        <w:rPr>
          <w:rFonts w:cs="Calibri"/>
          <w:b/>
          <w:sz w:val="16"/>
          <w:szCs w:val="16"/>
        </w:rPr>
        <w:t xml:space="preserve"> </w:t>
      </w:r>
      <w:r w:rsidRPr="005A6A8B">
        <w:rPr>
          <w:b/>
          <w:sz w:val="16"/>
          <w:szCs w:val="16"/>
        </w:rPr>
        <w:t>Destinatari dei dati personali</w:t>
      </w:r>
    </w:p>
    <w:p w14:paraId="5B836D42" w14:textId="77777777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 xml:space="preserve">I Suoi dati personali non sono oggetto di comunicazione o diffusione, ma potranno essere conosciuti dagli operatori del Gabinetto del Presidente, della Direzione generale, del Servizio Funzionamento e Gestione, ed eventuali altri servizi dell’Assemblea legislativa della Regione Emilia-Romagna su specifica richiesta, individuati quali Incaricati del trattamento. </w:t>
      </w:r>
    </w:p>
    <w:p w14:paraId="5C0351F2" w14:textId="3D59E806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 xml:space="preserve">Esclusivamente per le finalità previste al paragrafo 6 (Finalità e base giuridica del trattamento), possono venire a conoscenza dei dati personali </w:t>
      </w:r>
      <w:r w:rsidR="00F65D27" w:rsidRPr="005A6A8B">
        <w:rPr>
          <w:sz w:val="16"/>
          <w:szCs w:val="16"/>
        </w:rPr>
        <w:t>soggetti</w:t>
      </w:r>
      <w:r w:rsidRPr="005A6A8B">
        <w:rPr>
          <w:sz w:val="16"/>
          <w:szCs w:val="16"/>
        </w:rPr>
        <w:t xml:space="preserve"> terz</w:t>
      </w:r>
      <w:r w:rsidR="00F65D27" w:rsidRPr="005A6A8B">
        <w:rPr>
          <w:sz w:val="16"/>
          <w:szCs w:val="16"/>
        </w:rPr>
        <w:t>i</w:t>
      </w:r>
      <w:r w:rsidRPr="005A6A8B">
        <w:rPr>
          <w:sz w:val="16"/>
          <w:szCs w:val="16"/>
        </w:rPr>
        <w:t xml:space="preserve"> fornit</w:t>
      </w:r>
      <w:r w:rsidR="00F65D27" w:rsidRPr="005A6A8B">
        <w:rPr>
          <w:sz w:val="16"/>
          <w:szCs w:val="16"/>
        </w:rPr>
        <w:t>ori</w:t>
      </w:r>
      <w:r w:rsidRPr="005A6A8B">
        <w:rPr>
          <w:sz w:val="16"/>
          <w:szCs w:val="16"/>
        </w:rPr>
        <w:t xml:space="preserve"> di servizi per la Assemblea legislativa della Regione Emilia-Romagna, previa designazione in qualità di Responsabili del trattamento e garantendo il medesimo livello di protezione. </w:t>
      </w:r>
    </w:p>
    <w:p w14:paraId="066B8A02" w14:textId="77777777" w:rsidR="00AF2FD2" w:rsidRPr="005A6A8B" w:rsidRDefault="00AF2FD2" w:rsidP="00AF2FD2">
      <w:pPr>
        <w:jc w:val="both"/>
        <w:rPr>
          <w:sz w:val="16"/>
          <w:szCs w:val="16"/>
        </w:rPr>
      </w:pPr>
    </w:p>
    <w:p w14:paraId="669A2114" w14:textId="77777777" w:rsidR="00AF2FD2" w:rsidRPr="005A6A8B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bookmarkStart w:id="9" w:name="_Hlk515267851"/>
      <w:r w:rsidRPr="005A6A8B">
        <w:rPr>
          <w:b/>
          <w:sz w:val="16"/>
          <w:szCs w:val="16"/>
        </w:rPr>
        <w:t>Trasferimento dei dati personali a Paesi extra UE</w:t>
      </w:r>
    </w:p>
    <w:p w14:paraId="41F3D881" w14:textId="77777777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>I Suoi dati personali non sono trasferiti al di fuori dell’Unione europea</w:t>
      </w:r>
      <w:bookmarkEnd w:id="9"/>
      <w:r w:rsidRPr="005A6A8B">
        <w:rPr>
          <w:sz w:val="16"/>
          <w:szCs w:val="16"/>
        </w:rPr>
        <w:t>.</w:t>
      </w:r>
    </w:p>
    <w:p w14:paraId="42C59758" w14:textId="77777777" w:rsidR="00AF2FD2" w:rsidRPr="005A6A8B" w:rsidRDefault="00AF2FD2" w:rsidP="00AF2FD2">
      <w:pPr>
        <w:jc w:val="both"/>
        <w:rPr>
          <w:sz w:val="16"/>
          <w:szCs w:val="16"/>
        </w:rPr>
      </w:pPr>
    </w:p>
    <w:p w14:paraId="314BD393" w14:textId="77777777" w:rsidR="00AF2FD2" w:rsidRPr="005A6A8B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5A6A8B">
        <w:rPr>
          <w:b/>
          <w:sz w:val="16"/>
          <w:szCs w:val="16"/>
        </w:rPr>
        <w:t>Periodo di conservazione</w:t>
      </w:r>
    </w:p>
    <w:p w14:paraId="4500889E" w14:textId="77777777" w:rsidR="00AF2FD2" w:rsidRPr="005A6A8B" w:rsidRDefault="00AF2FD2" w:rsidP="00AF2FD2">
      <w:pPr>
        <w:jc w:val="both"/>
        <w:rPr>
          <w:sz w:val="16"/>
          <w:szCs w:val="16"/>
        </w:rPr>
      </w:pPr>
      <w:bookmarkStart w:id="10" w:name="_Hlk515268430"/>
      <w:r w:rsidRPr="005A6A8B">
        <w:rPr>
          <w:sz w:val="16"/>
          <w:szCs w:val="16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  <w:bookmarkEnd w:id="10"/>
    </w:p>
    <w:p w14:paraId="4085E38D" w14:textId="77777777" w:rsidR="00AF2FD2" w:rsidRPr="005A6A8B" w:rsidRDefault="00AF2FD2" w:rsidP="00AF2FD2">
      <w:pPr>
        <w:jc w:val="both"/>
        <w:rPr>
          <w:sz w:val="16"/>
          <w:szCs w:val="16"/>
        </w:rPr>
      </w:pPr>
    </w:p>
    <w:p w14:paraId="6B775D01" w14:textId="77777777" w:rsidR="00AF2FD2" w:rsidRPr="005A6A8B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5A6A8B">
        <w:rPr>
          <w:b/>
          <w:sz w:val="16"/>
          <w:szCs w:val="16"/>
        </w:rPr>
        <w:t>I Suoi diritti</w:t>
      </w:r>
    </w:p>
    <w:p w14:paraId="5D37E5D3" w14:textId="77777777" w:rsidR="00AF2FD2" w:rsidRPr="005A6A8B" w:rsidRDefault="00AF2FD2" w:rsidP="00AF2FD2">
      <w:pPr>
        <w:rPr>
          <w:sz w:val="16"/>
          <w:szCs w:val="16"/>
        </w:rPr>
      </w:pPr>
      <w:r w:rsidRPr="005A6A8B">
        <w:rPr>
          <w:sz w:val="16"/>
          <w:szCs w:val="16"/>
        </w:rPr>
        <w:t>Nella sua qualità di interessato, Lei ha diritto:</w:t>
      </w:r>
    </w:p>
    <w:p w14:paraId="4478B03C" w14:textId="77777777" w:rsidR="00AF2FD2" w:rsidRPr="005A6A8B" w:rsidRDefault="00AF2FD2" w:rsidP="00AF2FD2">
      <w:pPr>
        <w:numPr>
          <w:ilvl w:val="0"/>
          <w:numId w:val="8"/>
        </w:numPr>
        <w:suppressAutoHyphens/>
        <w:rPr>
          <w:sz w:val="16"/>
          <w:szCs w:val="16"/>
        </w:rPr>
      </w:pPr>
      <w:r w:rsidRPr="005A6A8B">
        <w:rPr>
          <w:sz w:val="16"/>
          <w:szCs w:val="16"/>
        </w:rPr>
        <w:t>di accesso ai dati personali;</w:t>
      </w:r>
    </w:p>
    <w:p w14:paraId="650DCCCE" w14:textId="77777777" w:rsidR="00AF2FD2" w:rsidRPr="005A6A8B" w:rsidRDefault="00AF2FD2" w:rsidP="00AF2FD2">
      <w:pPr>
        <w:numPr>
          <w:ilvl w:val="0"/>
          <w:numId w:val="8"/>
        </w:numPr>
        <w:suppressAutoHyphens/>
        <w:rPr>
          <w:sz w:val="16"/>
          <w:szCs w:val="16"/>
        </w:rPr>
      </w:pPr>
      <w:r w:rsidRPr="005A6A8B">
        <w:rPr>
          <w:sz w:val="16"/>
          <w:szCs w:val="16"/>
        </w:rPr>
        <w:t>di ottenere la rettifica o la cancellazione degli stessi o la limitazione del trattamento che lo riguardano;</w:t>
      </w:r>
    </w:p>
    <w:p w14:paraId="5D76E0F6" w14:textId="77777777" w:rsidR="00AF2FD2" w:rsidRPr="005A6A8B" w:rsidRDefault="00AF2FD2" w:rsidP="00AF2FD2">
      <w:pPr>
        <w:numPr>
          <w:ilvl w:val="0"/>
          <w:numId w:val="8"/>
        </w:numPr>
        <w:suppressAutoHyphens/>
        <w:rPr>
          <w:sz w:val="16"/>
          <w:szCs w:val="16"/>
        </w:rPr>
      </w:pPr>
      <w:r w:rsidRPr="005A6A8B">
        <w:rPr>
          <w:sz w:val="16"/>
          <w:szCs w:val="16"/>
        </w:rPr>
        <w:t>di opporsi al trattamento;</w:t>
      </w:r>
    </w:p>
    <w:p w14:paraId="34A12D50" w14:textId="77777777" w:rsidR="00AF2FD2" w:rsidRPr="005A6A8B" w:rsidRDefault="00AF2FD2" w:rsidP="00AF2FD2">
      <w:pPr>
        <w:numPr>
          <w:ilvl w:val="0"/>
          <w:numId w:val="8"/>
        </w:numPr>
        <w:suppressAutoHyphens/>
        <w:rPr>
          <w:sz w:val="16"/>
          <w:szCs w:val="16"/>
        </w:rPr>
      </w:pPr>
      <w:r w:rsidRPr="005A6A8B">
        <w:rPr>
          <w:sz w:val="16"/>
          <w:szCs w:val="16"/>
        </w:rPr>
        <w:t>di proporre reclamo al Garante per la protezione dei dati personali</w:t>
      </w:r>
    </w:p>
    <w:p w14:paraId="265417C7" w14:textId="77777777" w:rsidR="00AF2FD2" w:rsidRPr="005A6A8B" w:rsidRDefault="00AF2FD2" w:rsidP="00AF2FD2">
      <w:pPr>
        <w:rPr>
          <w:sz w:val="16"/>
          <w:szCs w:val="16"/>
        </w:rPr>
      </w:pPr>
    </w:p>
    <w:p w14:paraId="0320EC3D" w14:textId="77777777" w:rsidR="00AF2FD2" w:rsidRPr="005A6A8B" w:rsidRDefault="00AF2FD2" w:rsidP="00AF2FD2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sz w:val="16"/>
          <w:szCs w:val="16"/>
        </w:rPr>
      </w:pPr>
      <w:r w:rsidRPr="005A6A8B">
        <w:rPr>
          <w:b/>
          <w:sz w:val="16"/>
          <w:szCs w:val="16"/>
        </w:rPr>
        <w:t>Conferimento dei dati</w:t>
      </w:r>
    </w:p>
    <w:p w14:paraId="21138374" w14:textId="63D14625" w:rsidR="00AF2FD2" w:rsidRPr="005A6A8B" w:rsidRDefault="00AF2FD2" w:rsidP="00AF2FD2">
      <w:pPr>
        <w:jc w:val="both"/>
        <w:rPr>
          <w:sz w:val="16"/>
          <w:szCs w:val="16"/>
        </w:rPr>
      </w:pPr>
      <w:r w:rsidRPr="005A6A8B">
        <w:rPr>
          <w:sz w:val="16"/>
          <w:szCs w:val="16"/>
        </w:rPr>
        <w:t xml:space="preserve">Il conferimento dei Suoi dati è facoltativo, ma necessario per le finalità sopra indicate. Il mancato conferimento comporterà l’impossibilità di procedere all’assegnazione di eventuale </w:t>
      </w:r>
      <w:r w:rsidR="00AB4E68" w:rsidRPr="005A6A8B">
        <w:rPr>
          <w:sz w:val="16"/>
          <w:szCs w:val="16"/>
        </w:rPr>
        <w:t>finanziamento</w:t>
      </w:r>
      <w:r w:rsidRPr="005A6A8B">
        <w:rPr>
          <w:sz w:val="16"/>
          <w:szCs w:val="16"/>
        </w:rPr>
        <w:t xml:space="preserve"> previsto per i Viaggi della Memoria – VI edizione – Anno 2019</w:t>
      </w:r>
    </w:p>
    <w:p w14:paraId="04A6C1D4" w14:textId="77777777" w:rsidR="00AF2FD2" w:rsidRPr="005A6A8B" w:rsidRDefault="00AF2FD2" w:rsidP="00AF2FD2">
      <w:pPr>
        <w:rPr>
          <w:sz w:val="16"/>
          <w:szCs w:val="16"/>
        </w:rPr>
      </w:pPr>
    </w:p>
    <w:p w14:paraId="6A50B20D" w14:textId="217DF913" w:rsidR="00795665" w:rsidRPr="005A6A8B" w:rsidRDefault="00795665" w:rsidP="000F3F6E">
      <w:pPr>
        <w:pStyle w:val="Paragrafoelenco"/>
        <w:rPr>
          <w:sz w:val="24"/>
          <w:szCs w:val="24"/>
        </w:rPr>
      </w:pPr>
    </w:p>
    <w:sectPr w:rsidR="00795665" w:rsidRPr="005A6A8B" w:rsidSect="00585B76">
      <w:headerReference w:type="default" r:id="rId12"/>
      <w:head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4B2D" w14:textId="77777777" w:rsidR="007E2662" w:rsidRDefault="007E2662" w:rsidP="00795665">
      <w:r>
        <w:separator/>
      </w:r>
    </w:p>
  </w:endnote>
  <w:endnote w:type="continuationSeparator" w:id="0">
    <w:p w14:paraId="0C6F4490" w14:textId="77777777" w:rsidR="007E2662" w:rsidRDefault="007E2662" w:rsidP="0079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95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53E9" w14:textId="77777777" w:rsidR="007E2662" w:rsidRDefault="007E2662" w:rsidP="00795665">
      <w:r>
        <w:separator/>
      </w:r>
    </w:p>
  </w:footnote>
  <w:footnote w:type="continuationSeparator" w:id="0">
    <w:p w14:paraId="7FEB8A93" w14:textId="77777777" w:rsidR="007E2662" w:rsidRDefault="007E2662" w:rsidP="0079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F9A9" w14:textId="77777777" w:rsidR="00795665" w:rsidRPr="00CD0C8F" w:rsidRDefault="00795665">
    <w:pPr>
      <w:pStyle w:val="Intestazione"/>
      <w:rPr>
        <w:sz w:val="24"/>
        <w:szCs w:val="24"/>
      </w:rPr>
    </w:pPr>
    <w:r w:rsidRPr="00CD0C8F">
      <w:rPr>
        <w:sz w:val="24"/>
        <w:szCs w:val="24"/>
      </w:rPr>
      <w:t>ALLEGATO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EB81" w14:textId="6F5A815B" w:rsidR="00D7419B" w:rsidRPr="00CD0C8F" w:rsidRDefault="00D7419B">
    <w:pPr>
      <w:pStyle w:val="Intestazione"/>
      <w:rPr>
        <w:sz w:val="24"/>
        <w:szCs w:val="24"/>
      </w:rPr>
    </w:pPr>
    <w:r w:rsidRPr="00FE6EDB">
      <w:rPr>
        <w:sz w:val="24"/>
        <w:szCs w:val="24"/>
      </w:rPr>
      <w:t>ALLEGATO 2</w:t>
    </w:r>
    <w:r w:rsidR="00EE12D2">
      <w:rPr>
        <w:sz w:val="24"/>
        <w:szCs w:val="24"/>
      </w:rPr>
      <w:t xml:space="preserve"> </w:t>
    </w:r>
    <w:r w:rsidR="00565244" w:rsidRPr="00565244">
      <w:rPr>
        <w:i/>
        <w:sz w:val="20"/>
        <w:szCs w:val="20"/>
      </w:rPr>
      <w:t>alla determinazione n.557 del 02/08/2018</w:t>
    </w:r>
  </w:p>
  <w:p w14:paraId="6DD028F0" w14:textId="0A26FDED" w:rsidR="00D7419B" w:rsidRDefault="00FF3136" w:rsidP="00D7419B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VIAGGI DELLA MEMORIA</w:t>
    </w:r>
    <w:r w:rsidR="00D7419B" w:rsidRPr="00477156">
      <w:rPr>
        <w:b/>
        <w:sz w:val="28"/>
        <w:szCs w:val="28"/>
      </w:rPr>
      <w:t xml:space="preserve"> – V</w:t>
    </w:r>
    <w:r w:rsidR="00D83251">
      <w:rPr>
        <w:b/>
        <w:sz w:val="28"/>
        <w:szCs w:val="28"/>
      </w:rPr>
      <w:t>I</w:t>
    </w:r>
    <w:r w:rsidR="00D7419B" w:rsidRPr="00477156">
      <w:rPr>
        <w:b/>
        <w:sz w:val="28"/>
        <w:szCs w:val="28"/>
      </w:rPr>
      <w:t xml:space="preserve"> EDIZIONE</w:t>
    </w:r>
  </w:p>
  <w:p w14:paraId="7311CC34" w14:textId="5A7D3B0F" w:rsidR="00CD0C8F" w:rsidRDefault="00D83251" w:rsidP="00D7419B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ANNO 2019</w:t>
    </w:r>
  </w:p>
  <w:p w14:paraId="37759D2D" w14:textId="12E8211C" w:rsidR="00D7419B" w:rsidRDefault="00477156" w:rsidP="00FF3136">
    <w:pPr>
      <w:pStyle w:val="Intestazione"/>
      <w:jc w:val="center"/>
      <w:rPr>
        <w:b/>
        <w:sz w:val="28"/>
        <w:szCs w:val="28"/>
      </w:rPr>
    </w:pPr>
    <w:r w:rsidRPr="00477156">
      <w:rPr>
        <w:b/>
        <w:sz w:val="28"/>
        <w:szCs w:val="28"/>
      </w:rPr>
      <w:t xml:space="preserve">Domanda di </w:t>
    </w:r>
    <w:r w:rsidR="00FF3136">
      <w:rPr>
        <w:b/>
        <w:sz w:val="28"/>
        <w:szCs w:val="28"/>
      </w:rPr>
      <w:t>finanziamento</w:t>
    </w:r>
  </w:p>
  <w:p w14:paraId="6E4AE305" w14:textId="7FF26050" w:rsidR="00B023FC" w:rsidRPr="009A3B81" w:rsidRDefault="00B023FC" w:rsidP="00EE12D2">
    <w:pPr>
      <w:pStyle w:val="Intestazione"/>
      <w:rPr>
        <w:i/>
        <w:sz w:val="24"/>
        <w:szCs w:val="24"/>
      </w:rPr>
    </w:pPr>
    <w:r w:rsidRPr="009A3B81">
      <w:rPr>
        <w:i/>
        <w:sz w:val="24"/>
        <w:szCs w:val="24"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1BD90D93"/>
    <w:multiLevelType w:val="hybridMultilevel"/>
    <w:tmpl w:val="CCBE1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9929BA"/>
    <w:multiLevelType w:val="hybridMultilevel"/>
    <w:tmpl w:val="F0BCFF10"/>
    <w:lvl w:ilvl="0" w:tplc="9168D60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65"/>
    <w:rsid w:val="000255F1"/>
    <w:rsid w:val="000458E9"/>
    <w:rsid w:val="00060DE3"/>
    <w:rsid w:val="000F3F6E"/>
    <w:rsid w:val="00104179"/>
    <w:rsid w:val="00112132"/>
    <w:rsid w:val="001570C0"/>
    <w:rsid w:val="00172A07"/>
    <w:rsid w:val="001E2A40"/>
    <w:rsid w:val="001E4C71"/>
    <w:rsid w:val="001E55CF"/>
    <w:rsid w:val="001F78D0"/>
    <w:rsid w:val="00216309"/>
    <w:rsid w:val="00222E0D"/>
    <w:rsid w:val="00246A32"/>
    <w:rsid w:val="00267244"/>
    <w:rsid w:val="00280798"/>
    <w:rsid w:val="0028344B"/>
    <w:rsid w:val="002A6067"/>
    <w:rsid w:val="00323E93"/>
    <w:rsid w:val="00333F38"/>
    <w:rsid w:val="00385B3E"/>
    <w:rsid w:val="003C1C82"/>
    <w:rsid w:val="003E7210"/>
    <w:rsid w:val="00414600"/>
    <w:rsid w:val="00430A27"/>
    <w:rsid w:val="00477156"/>
    <w:rsid w:val="004800CC"/>
    <w:rsid w:val="004C1831"/>
    <w:rsid w:val="004C5AD8"/>
    <w:rsid w:val="004D1FC6"/>
    <w:rsid w:val="004F7000"/>
    <w:rsid w:val="005245B4"/>
    <w:rsid w:val="00555197"/>
    <w:rsid w:val="0056232B"/>
    <w:rsid w:val="00565244"/>
    <w:rsid w:val="0058177D"/>
    <w:rsid w:val="00585B76"/>
    <w:rsid w:val="00592DDA"/>
    <w:rsid w:val="005A6A8B"/>
    <w:rsid w:val="005E0A3B"/>
    <w:rsid w:val="00614FB1"/>
    <w:rsid w:val="00634C18"/>
    <w:rsid w:val="006A725E"/>
    <w:rsid w:val="006D06EE"/>
    <w:rsid w:val="006E0112"/>
    <w:rsid w:val="00725B56"/>
    <w:rsid w:val="007476C2"/>
    <w:rsid w:val="00774AD3"/>
    <w:rsid w:val="00786D47"/>
    <w:rsid w:val="00795665"/>
    <w:rsid w:val="0079680F"/>
    <w:rsid w:val="007E2662"/>
    <w:rsid w:val="00803864"/>
    <w:rsid w:val="00807FF1"/>
    <w:rsid w:val="00826369"/>
    <w:rsid w:val="008553E6"/>
    <w:rsid w:val="0086427C"/>
    <w:rsid w:val="0087307E"/>
    <w:rsid w:val="00875A80"/>
    <w:rsid w:val="008B7A0F"/>
    <w:rsid w:val="008C2A7F"/>
    <w:rsid w:val="008C2B09"/>
    <w:rsid w:val="008F3AF2"/>
    <w:rsid w:val="0091346F"/>
    <w:rsid w:val="00915A46"/>
    <w:rsid w:val="0092052D"/>
    <w:rsid w:val="00952832"/>
    <w:rsid w:val="00955B78"/>
    <w:rsid w:val="00983899"/>
    <w:rsid w:val="009A3B81"/>
    <w:rsid w:val="009B46FA"/>
    <w:rsid w:val="009B51BF"/>
    <w:rsid w:val="009B79CE"/>
    <w:rsid w:val="009F06FE"/>
    <w:rsid w:val="00A220BA"/>
    <w:rsid w:val="00A27E3C"/>
    <w:rsid w:val="00A50DC8"/>
    <w:rsid w:val="00A846CF"/>
    <w:rsid w:val="00A86C3D"/>
    <w:rsid w:val="00A91F68"/>
    <w:rsid w:val="00AA0D9C"/>
    <w:rsid w:val="00AB4E68"/>
    <w:rsid w:val="00AC28FA"/>
    <w:rsid w:val="00AF2FD2"/>
    <w:rsid w:val="00B023FC"/>
    <w:rsid w:val="00B20DCB"/>
    <w:rsid w:val="00B6705D"/>
    <w:rsid w:val="00B77E09"/>
    <w:rsid w:val="00B84EB5"/>
    <w:rsid w:val="00BA1468"/>
    <w:rsid w:val="00BC2BAF"/>
    <w:rsid w:val="00BD1C60"/>
    <w:rsid w:val="00BE0E45"/>
    <w:rsid w:val="00BF40DF"/>
    <w:rsid w:val="00BF4A48"/>
    <w:rsid w:val="00C034BE"/>
    <w:rsid w:val="00C342D4"/>
    <w:rsid w:val="00C57AD3"/>
    <w:rsid w:val="00C71320"/>
    <w:rsid w:val="00C76374"/>
    <w:rsid w:val="00C854C0"/>
    <w:rsid w:val="00C91FAD"/>
    <w:rsid w:val="00CD0C8F"/>
    <w:rsid w:val="00CD3E96"/>
    <w:rsid w:val="00CF3E30"/>
    <w:rsid w:val="00D10578"/>
    <w:rsid w:val="00D12C97"/>
    <w:rsid w:val="00D13192"/>
    <w:rsid w:val="00D30652"/>
    <w:rsid w:val="00D4242A"/>
    <w:rsid w:val="00D7419B"/>
    <w:rsid w:val="00D83251"/>
    <w:rsid w:val="00DA4B2A"/>
    <w:rsid w:val="00DB3DD1"/>
    <w:rsid w:val="00DC7DDF"/>
    <w:rsid w:val="00DE194D"/>
    <w:rsid w:val="00DF7BF9"/>
    <w:rsid w:val="00E023FE"/>
    <w:rsid w:val="00E33103"/>
    <w:rsid w:val="00E36A62"/>
    <w:rsid w:val="00E41EFC"/>
    <w:rsid w:val="00E42CBB"/>
    <w:rsid w:val="00E50776"/>
    <w:rsid w:val="00E70463"/>
    <w:rsid w:val="00E86EB8"/>
    <w:rsid w:val="00E94B85"/>
    <w:rsid w:val="00EE12D2"/>
    <w:rsid w:val="00EE21E9"/>
    <w:rsid w:val="00EE323A"/>
    <w:rsid w:val="00EE545F"/>
    <w:rsid w:val="00EF71EE"/>
    <w:rsid w:val="00F25563"/>
    <w:rsid w:val="00F335E5"/>
    <w:rsid w:val="00F40987"/>
    <w:rsid w:val="00F47E72"/>
    <w:rsid w:val="00F522C7"/>
    <w:rsid w:val="00F65D27"/>
    <w:rsid w:val="00FB209F"/>
    <w:rsid w:val="00FB77FD"/>
    <w:rsid w:val="00FD3DD5"/>
    <w:rsid w:val="00FD7329"/>
    <w:rsid w:val="00FE6EDB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3978"/>
  <w15:chartTrackingRefBased/>
  <w15:docId w15:val="{E3253EC2-E61A-4685-9BAA-0B24E7F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2B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5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665"/>
  </w:style>
  <w:style w:type="paragraph" w:styleId="Pidipagina">
    <w:name w:val="footer"/>
    <w:basedOn w:val="Normale"/>
    <w:link w:val="PidipaginaCarattere"/>
    <w:uiPriority w:val="99"/>
    <w:unhideWhenUsed/>
    <w:rsid w:val="00795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665"/>
  </w:style>
  <w:style w:type="paragraph" w:styleId="NormaleWeb">
    <w:name w:val="Normal (Web)"/>
    <w:basedOn w:val="Normale"/>
    <w:uiPriority w:val="99"/>
    <w:semiHidden/>
    <w:unhideWhenUsed/>
    <w:rsid w:val="005E0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3F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5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563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qFormat/>
    <w:rsid w:val="00AF2FD2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val="it-CH" w:eastAsia="zh-CN"/>
    </w:rPr>
  </w:style>
  <w:style w:type="paragraph" w:customStyle="1" w:styleId="Paragrafoelenco1">
    <w:name w:val="Paragrafo elenco1"/>
    <w:basedOn w:val="Normale"/>
    <w:rsid w:val="00AF2FD2"/>
    <w:pPr>
      <w:suppressAutoHyphens/>
      <w:spacing w:after="160" w:line="256" w:lineRule="auto"/>
      <w:ind w:left="720"/>
      <w:contextualSpacing/>
    </w:pPr>
    <w:rPr>
      <w:rFonts w:ascii="Calibri" w:eastAsia="Calibri" w:hAnsi="Calibri" w:cs="font395"/>
      <w:lang w:val="it-CH" w:eastAsia="zh-CN"/>
    </w:rPr>
  </w:style>
  <w:style w:type="character" w:styleId="Collegamentoipertestuale">
    <w:name w:val="Hyperlink"/>
    <w:uiPriority w:val="99"/>
    <w:unhideWhenUsed/>
    <w:rsid w:val="00AF2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8BA4-4F75-4922-ACB0-09841F1C8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BD9A1-BD9C-460F-87C0-EE64A204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19BF2-A2F9-4E4D-A155-4AC5375A6EB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b83b51fa-0077-45d5-a5fb-b0a7d92e3730"/>
    <ds:schemaRef ds:uri="http://purl.org/dc/elements/1.1/"/>
    <ds:schemaRef ds:uri="http://schemas.microsoft.com/office/infopath/2007/PartnerControls"/>
    <ds:schemaRef ds:uri="df9a4696-4a7a-4780-b68f-1bd84b94d64b"/>
  </ds:schemaRefs>
</ds:datastoreItem>
</file>

<file path=customXml/itemProps4.xml><?xml version="1.0" encoding="utf-8"?>
<ds:datastoreItem xmlns:ds="http://schemas.openxmlformats.org/officeDocument/2006/customXml" ds:itemID="{C0B63D95-14A8-4961-BD45-F0A65BB2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 - Assemblea Legislativa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Cassanelli Sandra</dc:creator>
  <cp:keywords/>
  <dc:description/>
  <cp:lastModifiedBy>Cassanelli Sandra</cp:lastModifiedBy>
  <cp:revision>4</cp:revision>
  <cp:lastPrinted>2018-07-26T13:53:00Z</cp:lastPrinted>
  <dcterms:created xsi:type="dcterms:W3CDTF">2018-08-02T13:13:00Z</dcterms:created>
  <dcterms:modified xsi:type="dcterms:W3CDTF">2018-08-03T08:33:00Z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